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9883" w14:textId="77777777" w:rsidR="00EE70AC" w:rsidRPr="00EE70AC" w:rsidRDefault="00EE70AC" w:rsidP="00EE70AC">
      <w:pPr>
        <w:spacing w:after="0" w:line="240" w:lineRule="auto"/>
        <w:jc w:val="center"/>
        <w:rPr>
          <w:rFonts w:ascii="Arial" w:eastAsia="Times New Roman" w:hAnsi="Arial" w:cs="Arial"/>
          <w:bCs/>
          <w:sz w:val="24"/>
          <w:szCs w:val="20"/>
          <w:lang w:eastAsia="pt-BR"/>
        </w:rPr>
      </w:pPr>
      <w:r w:rsidRPr="00EE70AC">
        <w:rPr>
          <w:rFonts w:ascii="Arial Black" w:eastAsia="Times New Roman" w:hAnsi="Arial Black" w:cs="Lucida Console"/>
          <w:b/>
          <w:sz w:val="32"/>
          <w:szCs w:val="20"/>
          <w:u w:val="single"/>
          <w:lang w:eastAsia="pt-BR"/>
        </w:rPr>
        <w:t>PREGÃO Nº 024/22</w:t>
      </w:r>
      <w:r w:rsidRPr="00EE70AC">
        <w:rPr>
          <w:rFonts w:ascii="Arial" w:eastAsia="Times New Roman" w:hAnsi="Arial" w:cs="Arial"/>
          <w:bCs/>
          <w:sz w:val="24"/>
          <w:szCs w:val="20"/>
          <w:lang w:eastAsia="pt-BR"/>
        </w:rPr>
        <w:t>.</w:t>
      </w:r>
    </w:p>
    <w:p w14:paraId="4B9D9BD3" w14:textId="77777777" w:rsidR="00EE70AC" w:rsidRPr="00EE70AC" w:rsidRDefault="00EE70AC" w:rsidP="00EE70AC">
      <w:pPr>
        <w:spacing w:after="0" w:line="240" w:lineRule="auto"/>
        <w:jc w:val="center"/>
        <w:rPr>
          <w:rFonts w:ascii="Arial" w:eastAsia="Times New Roman" w:hAnsi="Arial" w:cs="Arial"/>
          <w:bCs/>
          <w:sz w:val="24"/>
          <w:szCs w:val="20"/>
          <w:lang w:eastAsia="pt-BR"/>
        </w:rPr>
      </w:pPr>
    </w:p>
    <w:p w14:paraId="786FDD5E" w14:textId="48D86655" w:rsidR="00EE70AC" w:rsidRPr="00EE70AC" w:rsidRDefault="00EE70AC" w:rsidP="00EE70AC">
      <w:pPr>
        <w:spacing w:after="0" w:line="240" w:lineRule="auto"/>
        <w:jc w:val="center"/>
        <w:rPr>
          <w:rFonts w:ascii="Arial" w:eastAsia="Times New Roman" w:hAnsi="Arial" w:cs="Arial"/>
          <w:bCs/>
          <w:sz w:val="24"/>
          <w:szCs w:val="20"/>
          <w:lang w:eastAsia="pt-BR"/>
        </w:rPr>
      </w:pPr>
      <w:r w:rsidRPr="00EE70AC">
        <w:rPr>
          <w:rFonts w:ascii="Arial" w:eastAsia="Times New Roman" w:hAnsi="Arial" w:cs="Arial"/>
          <w:bCs/>
          <w:noProof/>
          <w:sz w:val="24"/>
          <w:szCs w:val="20"/>
          <w:lang w:eastAsia="pt-BR"/>
        </w:rPr>
        <mc:AlternateContent>
          <mc:Choice Requires="wps">
            <w:drawing>
              <wp:anchor distT="0" distB="0" distL="114300" distR="114300" simplePos="0" relativeHeight="251659264" behindDoc="0" locked="0" layoutInCell="1" allowOverlap="1" wp14:anchorId="55A8B474" wp14:editId="5443D1E7">
                <wp:simplePos x="0" y="0"/>
                <wp:positionH relativeFrom="column">
                  <wp:posOffset>0</wp:posOffset>
                </wp:positionH>
                <wp:positionV relativeFrom="paragraph">
                  <wp:posOffset>-139065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441FA872" w14:textId="77777777" w:rsidR="00EE70AC" w:rsidRPr="00C5689F" w:rsidRDefault="00EE70AC" w:rsidP="00EE70AC">
                            <w:pPr>
                              <w:pStyle w:val="Corpodetexto"/>
                              <w:jc w:val="center"/>
                              <w:rPr>
                                <w:rFonts w:cs="Arial"/>
                                <w:b/>
                                <w:sz w:val="18"/>
                                <w:szCs w:val="18"/>
                              </w:rPr>
                            </w:pPr>
                            <w:r w:rsidRPr="00C5689F">
                              <w:rPr>
                                <w:rFonts w:cs="Arial"/>
                                <w:b/>
                                <w:sz w:val="18"/>
                                <w:szCs w:val="18"/>
                              </w:rPr>
                              <w:t xml:space="preserve">Este ato esteve fixado no painel </w:t>
                            </w:r>
                          </w:p>
                          <w:p w14:paraId="0D8E033F" w14:textId="77777777" w:rsidR="00EE70AC" w:rsidRPr="00C5689F" w:rsidRDefault="00EE70AC" w:rsidP="00EE70AC">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24/11/2022 a 13/12/2022</w:t>
                            </w:r>
                            <w:r w:rsidRPr="00C5689F">
                              <w:rPr>
                                <w:rFonts w:cs="Arial"/>
                                <w:b/>
                                <w:sz w:val="18"/>
                                <w:szCs w:val="18"/>
                              </w:rPr>
                              <w:t>.</w:t>
                            </w:r>
                          </w:p>
                          <w:p w14:paraId="1C1F3598" w14:textId="77777777" w:rsidR="00EE70AC" w:rsidRPr="00C5689F" w:rsidRDefault="00EE70AC" w:rsidP="00EE70AC">
                            <w:pPr>
                              <w:pStyle w:val="Corpodetexto"/>
                              <w:jc w:val="center"/>
                              <w:rPr>
                                <w:rFonts w:cs="Arial"/>
                                <w:b/>
                                <w:sz w:val="18"/>
                                <w:szCs w:val="18"/>
                              </w:rPr>
                            </w:pPr>
                          </w:p>
                          <w:p w14:paraId="7457DA6A" w14:textId="77777777" w:rsidR="00EE70AC" w:rsidRPr="00C5689F" w:rsidRDefault="00EE70AC" w:rsidP="00EE70AC">
                            <w:pPr>
                              <w:pStyle w:val="Corpodetexto"/>
                              <w:jc w:val="center"/>
                              <w:rPr>
                                <w:rFonts w:cs="Arial"/>
                                <w:b/>
                                <w:sz w:val="18"/>
                                <w:szCs w:val="18"/>
                              </w:rPr>
                            </w:pPr>
                            <w:r w:rsidRPr="00C5689F">
                              <w:rPr>
                                <w:rFonts w:cs="Arial"/>
                                <w:b/>
                                <w:sz w:val="18"/>
                                <w:szCs w:val="18"/>
                              </w:rPr>
                              <w:t>Responsável.</w:t>
                            </w:r>
                          </w:p>
                          <w:p w14:paraId="6962F84F" w14:textId="77777777" w:rsidR="00EE70AC" w:rsidRDefault="00EE70AC" w:rsidP="00EE70AC">
                            <w:pPr>
                              <w:pStyle w:val="Corpodetexto"/>
                              <w:jc w:val="center"/>
                              <w:rPr>
                                <w:sz w:val="18"/>
                                <w:szCs w:val="22"/>
                              </w:rPr>
                            </w:pPr>
                          </w:p>
                          <w:p w14:paraId="14DCECCE" w14:textId="77777777" w:rsidR="00EE70AC" w:rsidRDefault="00EE70AC" w:rsidP="00EE70AC">
                            <w:pPr>
                              <w:pStyle w:val="Corpodetexto"/>
                              <w:jc w:val="center"/>
                              <w:rPr>
                                <w:b/>
                                <w:bCs/>
                                <w:sz w:val="18"/>
                                <w:szCs w:val="22"/>
                              </w:rPr>
                            </w:pPr>
                          </w:p>
                          <w:p w14:paraId="7A756935" w14:textId="77777777" w:rsidR="00EE70AC" w:rsidRDefault="00EE70AC" w:rsidP="00EE70AC">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B474" id="_x0000_t202" coordsize="21600,21600" o:spt="202" path="m,l,21600r21600,l21600,xe">
                <v:stroke joinstyle="miter"/>
                <v:path gradientshapeok="t" o:connecttype="rect"/>
              </v:shapetype>
              <v:shape id="Caixa de Texto 1" o:spid="_x0000_s1026" type="#_x0000_t202" style="position:absolute;left:0;text-align:left;margin-left:0;margin-top:-10.9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" fillcolor="yellow">
                <v:textbox>
                  <w:txbxContent>
                    <w:p w14:paraId="441FA872" w14:textId="77777777" w:rsidR="00EE70AC" w:rsidRPr="00C5689F" w:rsidRDefault="00EE70AC" w:rsidP="00EE70AC">
                      <w:pPr>
                        <w:pStyle w:val="Corpodetexto"/>
                        <w:jc w:val="center"/>
                        <w:rPr>
                          <w:rFonts w:cs="Arial"/>
                          <w:b/>
                          <w:sz w:val="18"/>
                          <w:szCs w:val="18"/>
                        </w:rPr>
                      </w:pPr>
                      <w:r w:rsidRPr="00C5689F">
                        <w:rPr>
                          <w:rFonts w:cs="Arial"/>
                          <w:b/>
                          <w:sz w:val="18"/>
                          <w:szCs w:val="18"/>
                        </w:rPr>
                        <w:t xml:space="preserve">Este ato esteve fixado no painel </w:t>
                      </w:r>
                    </w:p>
                    <w:p w14:paraId="0D8E033F" w14:textId="77777777" w:rsidR="00EE70AC" w:rsidRPr="00C5689F" w:rsidRDefault="00EE70AC" w:rsidP="00EE70AC">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24/11/2022 a 13/12/2022</w:t>
                      </w:r>
                      <w:r w:rsidRPr="00C5689F">
                        <w:rPr>
                          <w:rFonts w:cs="Arial"/>
                          <w:b/>
                          <w:sz w:val="18"/>
                          <w:szCs w:val="18"/>
                        </w:rPr>
                        <w:t>.</w:t>
                      </w:r>
                    </w:p>
                    <w:p w14:paraId="1C1F3598" w14:textId="77777777" w:rsidR="00EE70AC" w:rsidRPr="00C5689F" w:rsidRDefault="00EE70AC" w:rsidP="00EE70AC">
                      <w:pPr>
                        <w:pStyle w:val="Corpodetexto"/>
                        <w:jc w:val="center"/>
                        <w:rPr>
                          <w:rFonts w:cs="Arial"/>
                          <w:b/>
                          <w:sz w:val="18"/>
                          <w:szCs w:val="18"/>
                        </w:rPr>
                      </w:pPr>
                    </w:p>
                    <w:p w14:paraId="7457DA6A" w14:textId="77777777" w:rsidR="00EE70AC" w:rsidRPr="00C5689F" w:rsidRDefault="00EE70AC" w:rsidP="00EE70AC">
                      <w:pPr>
                        <w:pStyle w:val="Corpodetexto"/>
                        <w:jc w:val="center"/>
                        <w:rPr>
                          <w:rFonts w:cs="Arial"/>
                          <w:b/>
                          <w:sz w:val="18"/>
                          <w:szCs w:val="18"/>
                        </w:rPr>
                      </w:pPr>
                      <w:r w:rsidRPr="00C5689F">
                        <w:rPr>
                          <w:rFonts w:cs="Arial"/>
                          <w:b/>
                          <w:sz w:val="18"/>
                          <w:szCs w:val="18"/>
                        </w:rPr>
                        <w:t>Responsável.</w:t>
                      </w:r>
                    </w:p>
                    <w:p w14:paraId="6962F84F" w14:textId="77777777" w:rsidR="00EE70AC" w:rsidRDefault="00EE70AC" w:rsidP="00EE70AC">
                      <w:pPr>
                        <w:pStyle w:val="Corpodetexto"/>
                        <w:jc w:val="center"/>
                        <w:rPr>
                          <w:sz w:val="18"/>
                          <w:szCs w:val="22"/>
                        </w:rPr>
                      </w:pPr>
                    </w:p>
                    <w:p w14:paraId="14DCECCE" w14:textId="77777777" w:rsidR="00EE70AC" w:rsidRDefault="00EE70AC" w:rsidP="00EE70AC">
                      <w:pPr>
                        <w:pStyle w:val="Corpodetexto"/>
                        <w:jc w:val="center"/>
                        <w:rPr>
                          <w:b/>
                          <w:bCs/>
                          <w:sz w:val="18"/>
                          <w:szCs w:val="22"/>
                        </w:rPr>
                      </w:pPr>
                    </w:p>
                    <w:p w14:paraId="7A756935" w14:textId="77777777" w:rsidR="00EE70AC" w:rsidRDefault="00EE70AC" w:rsidP="00EE70AC">
                      <w:pPr>
                        <w:pStyle w:val="Corpodetexto"/>
                        <w:jc w:val="center"/>
                        <w:rPr>
                          <w:b/>
                          <w:bCs/>
                          <w:sz w:val="18"/>
                          <w:szCs w:val="22"/>
                        </w:rPr>
                      </w:pPr>
                    </w:p>
                  </w:txbxContent>
                </v:textbox>
              </v:shape>
            </w:pict>
          </mc:Fallback>
        </mc:AlternateContent>
      </w:r>
    </w:p>
    <w:p w14:paraId="768C58AE" w14:textId="77777777" w:rsidR="00EE70AC" w:rsidRPr="00EE70AC" w:rsidRDefault="00EE70AC" w:rsidP="00EE70AC">
      <w:pPr>
        <w:spacing w:after="0" w:line="240" w:lineRule="auto"/>
        <w:jc w:val="center"/>
        <w:rPr>
          <w:rFonts w:ascii="Arial" w:eastAsia="Times New Roman" w:hAnsi="Arial" w:cs="Arial"/>
          <w:bCs/>
          <w:sz w:val="24"/>
          <w:szCs w:val="20"/>
          <w:lang w:eastAsia="pt-BR"/>
        </w:rPr>
      </w:pPr>
    </w:p>
    <w:p w14:paraId="0132FD08" w14:textId="77777777" w:rsidR="00EE70AC" w:rsidRPr="00EE70AC" w:rsidRDefault="00EE70AC" w:rsidP="00EE70AC">
      <w:pPr>
        <w:spacing w:after="0" w:line="240" w:lineRule="auto"/>
        <w:jc w:val="center"/>
        <w:rPr>
          <w:rFonts w:ascii="Arial" w:eastAsia="Times New Roman" w:hAnsi="Arial" w:cs="Arial"/>
          <w:bCs/>
          <w:sz w:val="24"/>
          <w:szCs w:val="20"/>
          <w:lang w:eastAsia="pt-BR"/>
        </w:rPr>
      </w:pPr>
    </w:p>
    <w:p w14:paraId="1C21CC16" w14:textId="77777777" w:rsidR="00EE70AC" w:rsidRPr="00EE70AC" w:rsidRDefault="00EE70AC" w:rsidP="00EE70AC">
      <w:pPr>
        <w:spacing w:after="0" w:line="240" w:lineRule="auto"/>
        <w:ind w:left="5984" w:right="-93"/>
        <w:jc w:val="both"/>
        <w:rPr>
          <w:rFonts w:ascii="Arial" w:eastAsia="Times New Roman" w:hAnsi="Arial" w:cs="Arial"/>
          <w:sz w:val="24"/>
          <w:szCs w:val="24"/>
          <w:lang w:eastAsia="pt-BR"/>
        </w:rPr>
      </w:pPr>
    </w:p>
    <w:p w14:paraId="579F39F7" w14:textId="77777777" w:rsidR="00EE70AC" w:rsidRPr="00EE70AC" w:rsidRDefault="00EE70AC" w:rsidP="00EE70AC">
      <w:pPr>
        <w:spacing w:after="0" w:line="240" w:lineRule="auto"/>
        <w:ind w:right="-93" w:firstLine="2244"/>
        <w:jc w:val="both"/>
        <w:rPr>
          <w:rFonts w:ascii="Arial" w:eastAsia="Times New Roman" w:hAnsi="Arial" w:cs="Arial"/>
          <w:sz w:val="24"/>
          <w:szCs w:val="24"/>
          <w:lang w:eastAsia="pt-BR"/>
        </w:rPr>
      </w:pPr>
      <w:r w:rsidRPr="00EE70AC">
        <w:rPr>
          <w:rFonts w:ascii="Arial" w:eastAsia="Times New Roman" w:hAnsi="Arial" w:cs="Arial"/>
          <w:b/>
          <w:sz w:val="24"/>
          <w:szCs w:val="24"/>
          <w:lang w:eastAsia="pt-BR"/>
        </w:rPr>
        <w:t>O PREFEITO DO MUNICÍPIO DE ROCA SALES</w:t>
      </w:r>
      <w:r w:rsidRPr="00EE70AC">
        <w:rPr>
          <w:rFonts w:ascii="Arial" w:eastAsia="Times New Roman" w:hAnsi="Arial" w:cs="Arial"/>
          <w:sz w:val="24"/>
          <w:szCs w:val="24"/>
          <w:lang w:eastAsia="pt-BR"/>
        </w:rPr>
        <w:t xml:space="preserve">, Estado do Rio Grande do Sul, no uso de suas atribuições legais, </w:t>
      </w:r>
      <w:r w:rsidRPr="00EE70AC">
        <w:rPr>
          <w:rFonts w:ascii="Arial" w:eastAsia="Times New Roman" w:hAnsi="Arial" w:cs="Arial"/>
          <w:b/>
          <w:sz w:val="24"/>
          <w:szCs w:val="24"/>
          <w:lang w:eastAsia="pt-BR"/>
        </w:rPr>
        <w:t>torna público</w:t>
      </w:r>
      <w:r w:rsidRPr="00EE70AC">
        <w:rPr>
          <w:rFonts w:ascii="Arial" w:eastAsia="Times New Roman" w:hAnsi="Arial" w:cs="Arial"/>
          <w:sz w:val="24"/>
          <w:szCs w:val="24"/>
          <w:lang w:eastAsia="pt-BR"/>
        </w:rPr>
        <w:t xml:space="preserve">, para conhecimento dos interessados, que </w:t>
      </w:r>
      <w:r w:rsidRPr="00EE70AC">
        <w:rPr>
          <w:rFonts w:ascii="Arial" w:eastAsia="Times New Roman" w:hAnsi="Arial" w:cs="Arial"/>
          <w:b/>
          <w:sz w:val="24"/>
          <w:szCs w:val="24"/>
          <w:lang w:eastAsia="pt-BR"/>
        </w:rPr>
        <w:t>às 09:00 horas, do dia 13 de dezembro de 2022</w:t>
      </w:r>
      <w:r w:rsidRPr="00EE70AC">
        <w:rPr>
          <w:rFonts w:ascii="Arial" w:eastAsia="Times New Roman" w:hAnsi="Arial" w:cs="Arial"/>
          <w:sz w:val="24"/>
          <w:szCs w:val="24"/>
          <w:lang w:eastAsia="pt-BR"/>
        </w:rPr>
        <w:t xml:space="preserve">, </w:t>
      </w:r>
      <w:r w:rsidRPr="00EE70AC">
        <w:rPr>
          <w:rFonts w:ascii="Arial" w:eastAsia="Times New Roman" w:hAnsi="Arial" w:cs="Arial"/>
          <w:sz w:val="24"/>
          <w:szCs w:val="24"/>
          <w:lang w:val="pt-PT" w:eastAsia="pt-BR"/>
        </w:rPr>
        <w:t xml:space="preserve">no site: </w:t>
      </w:r>
      <w:r w:rsidRPr="00EE70AC">
        <w:rPr>
          <w:rFonts w:ascii="Arial" w:eastAsia="Times New Roman" w:hAnsi="Arial" w:cs="Arial"/>
          <w:sz w:val="24"/>
          <w:szCs w:val="24"/>
          <w:lang w:val="pt-PT" w:eastAsia="pt-BR"/>
        </w:rPr>
        <w:fldChar w:fldCharType="begin"/>
      </w:r>
      <w:r w:rsidRPr="00EE70AC">
        <w:rPr>
          <w:rFonts w:ascii="Arial" w:eastAsia="Times New Roman" w:hAnsi="Arial" w:cs="Arial"/>
          <w:sz w:val="24"/>
          <w:szCs w:val="24"/>
          <w:lang w:val="pt-PT" w:eastAsia="pt-BR"/>
        </w:rPr>
        <w:instrText xml:space="preserve"> HYPERLINK "http://www.portaldecompraspublicas.com.br" </w:instrText>
      </w:r>
      <w:r w:rsidRPr="00EE70AC">
        <w:rPr>
          <w:rFonts w:ascii="Arial" w:eastAsia="Times New Roman" w:hAnsi="Arial" w:cs="Arial"/>
          <w:sz w:val="24"/>
          <w:szCs w:val="24"/>
          <w:lang w:val="pt-PT" w:eastAsia="pt-BR"/>
        </w:rPr>
        <w:fldChar w:fldCharType="separate"/>
      </w:r>
      <w:r w:rsidRPr="00EE70AC">
        <w:rPr>
          <w:rFonts w:ascii="Arial" w:eastAsia="Times New Roman" w:hAnsi="Arial" w:cs="Arial"/>
          <w:sz w:val="24"/>
          <w:szCs w:val="24"/>
          <w:u w:val="single"/>
          <w:lang w:val="pt-PT" w:eastAsia="pt-BR"/>
        </w:rPr>
        <w:t>www.portaldecompraspublicas.com.br</w:t>
      </w:r>
      <w:r w:rsidRPr="00EE70AC">
        <w:rPr>
          <w:rFonts w:ascii="Arial" w:eastAsia="Times New Roman" w:hAnsi="Arial" w:cs="Arial"/>
          <w:sz w:val="24"/>
          <w:szCs w:val="24"/>
          <w:lang w:val="pt-PT" w:eastAsia="pt-BR"/>
        </w:rPr>
        <w:fldChar w:fldCharType="end"/>
      </w:r>
      <w:r w:rsidRPr="00EE70AC">
        <w:rPr>
          <w:rFonts w:ascii="Arial" w:eastAsia="Times New Roman" w:hAnsi="Arial" w:cs="Arial"/>
          <w:sz w:val="24"/>
          <w:szCs w:val="24"/>
          <w:lang w:val="pt-PT" w:eastAsia="pt-BR"/>
        </w:rPr>
        <w:t xml:space="preserve"> fará realizar licitação na modalidade pregão, por meio da utilização de recursos da tecnologia da informação – “</w:t>
      </w:r>
      <w:r w:rsidRPr="00EE70AC">
        <w:rPr>
          <w:rFonts w:ascii="Arial" w:eastAsia="Times New Roman" w:hAnsi="Arial" w:cs="Arial"/>
          <w:b/>
          <w:sz w:val="24"/>
          <w:szCs w:val="24"/>
          <w:lang w:val="pt-PT" w:eastAsia="pt-BR"/>
        </w:rPr>
        <w:t>Pregão Eletrônico</w:t>
      </w:r>
      <w:r w:rsidRPr="00EE70AC">
        <w:rPr>
          <w:rFonts w:ascii="Arial" w:eastAsia="Times New Roman" w:hAnsi="Arial" w:cs="Arial"/>
          <w:sz w:val="24"/>
          <w:szCs w:val="24"/>
          <w:lang w:val="pt-PT" w:eastAsia="pt-BR"/>
        </w:rPr>
        <w:t>”, do tipo “</w:t>
      </w:r>
      <w:r w:rsidRPr="00EE70AC">
        <w:rPr>
          <w:rFonts w:ascii="Arial" w:eastAsia="Times New Roman" w:hAnsi="Arial" w:cs="Arial"/>
          <w:b/>
          <w:sz w:val="24"/>
          <w:szCs w:val="24"/>
          <w:lang w:val="pt-PT" w:eastAsia="pt-BR"/>
        </w:rPr>
        <w:t>menor preço unitário</w:t>
      </w:r>
      <w:r w:rsidRPr="00EE70AC">
        <w:rPr>
          <w:rFonts w:ascii="Arial" w:eastAsia="Times New Roman" w:hAnsi="Arial" w:cs="Arial"/>
          <w:sz w:val="24"/>
          <w:szCs w:val="24"/>
          <w:lang w:val="pt-PT" w:eastAsia="pt-BR"/>
        </w:rPr>
        <w:t xml:space="preserve">”, sob a coordenação do Pregoeiro, para </w:t>
      </w:r>
      <w:r w:rsidRPr="00EE70AC">
        <w:rPr>
          <w:rFonts w:ascii="Arial" w:eastAsia="Times New Roman" w:hAnsi="Arial" w:cs="Arial"/>
          <w:b/>
          <w:bCs/>
          <w:sz w:val="24"/>
          <w:szCs w:val="24"/>
          <w:lang w:val="pt-PT" w:eastAsia="pt-BR"/>
        </w:rPr>
        <w:t xml:space="preserve">aquisição de </w:t>
      </w:r>
      <w:r w:rsidRPr="00EE70AC">
        <w:rPr>
          <w:rFonts w:ascii="Arial" w:eastAsia="MS Mincho" w:hAnsi="Arial" w:cs="Arial"/>
          <w:b/>
          <w:sz w:val="24"/>
          <w:szCs w:val="24"/>
          <w:lang w:eastAsia="pt-BR"/>
        </w:rPr>
        <w:t>equipamento (veículo)</w:t>
      </w:r>
      <w:r w:rsidRPr="00EE70AC">
        <w:rPr>
          <w:rFonts w:ascii="Arial" w:eastAsia="Times New Roman" w:hAnsi="Arial" w:cs="Arial"/>
          <w:sz w:val="24"/>
          <w:szCs w:val="24"/>
          <w:lang w:val="pt-PT" w:eastAsia="pt-BR"/>
        </w:rPr>
        <w:t xml:space="preserve">, conforme </w:t>
      </w:r>
      <w:r w:rsidRPr="00EE70AC">
        <w:rPr>
          <w:rFonts w:ascii="Arial" w:eastAsia="Times New Roman" w:hAnsi="Arial" w:cs="Arial"/>
          <w:b/>
          <w:sz w:val="24"/>
          <w:szCs w:val="24"/>
          <w:lang w:val="pt-PT" w:eastAsia="pt-BR"/>
        </w:rPr>
        <w:t>Processo nº 087/22</w:t>
      </w:r>
      <w:r w:rsidRPr="00EE70AC">
        <w:rPr>
          <w:rFonts w:ascii="Arial" w:eastAsia="Times New Roman" w:hAnsi="Arial" w:cs="Arial"/>
          <w:sz w:val="24"/>
          <w:szCs w:val="24"/>
          <w:lang w:val="pt-PT" w:eastAsia="pt-BR"/>
        </w:rPr>
        <w:t xml:space="preserve">, regido pela Lei Federal nº 10.520/02, Decreto Municipal nº 2004/09 e alterações posteriores, </w:t>
      </w:r>
      <w:r w:rsidRPr="00EE70AC">
        <w:rPr>
          <w:rFonts w:ascii="Arial" w:eastAsia="Times New Roman" w:hAnsi="Arial" w:cs="Arial"/>
          <w:sz w:val="24"/>
          <w:szCs w:val="24"/>
          <w:lang w:eastAsia="pt-BR"/>
        </w:rPr>
        <w:t>com aplicação subsidiária da Lei Federal nº 8.666/93 e suas alterações.</w:t>
      </w:r>
    </w:p>
    <w:p w14:paraId="127F9322" w14:textId="77777777" w:rsidR="00EE70AC" w:rsidRPr="00EE70AC" w:rsidRDefault="00EE70AC" w:rsidP="00EE70AC">
      <w:pPr>
        <w:spacing w:after="0" w:line="240" w:lineRule="auto"/>
        <w:ind w:right="-93" w:firstLine="2244"/>
        <w:jc w:val="both"/>
        <w:rPr>
          <w:rFonts w:ascii="Arial" w:eastAsia="Times New Roman" w:hAnsi="Arial" w:cs="Arial"/>
          <w:sz w:val="24"/>
          <w:szCs w:val="24"/>
          <w:lang w:eastAsia="pt-BR"/>
        </w:rPr>
      </w:pPr>
    </w:p>
    <w:p w14:paraId="433C4BC7" w14:textId="77777777" w:rsidR="00EE70AC" w:rsidRPr="00EE70AC" w:rsidRDefault="00EE70AC" w:rsidP="00EE70AC">
      <w:pPr>
        <w:numPr>
          <w:ilvl w:val="0"/>
          <w:numId w:val="2"/>
        </w:numPr>
        <w:spacing w:after="0" w:line="240" w:lineRule="auto"/>
        <w:ind w:right="-93"/>
        <w:jc w:val="both"/>
        <w:rPr>
          <w:rFonts w:ascii="Arial" w:eastAsia="Times New Roman" w:hAnsi="Arial" w:cs="Arial"/>
          <w:bCs/>
          <w:sz w:val="24"/>
          <w:szCs w:val="24"/>
          <w:lang w:eastAsia="pt-BR"/>
        </w:rPr>
      </w:pPr>
      <w:r w:rsidRPr="00EE70AC">
        <w:rPr>
          <w:rFonts w:ascii="Arial" w:eastAsia="Times New Roman" w:hAnsi="Arial" w:cs="Arial"/>
          <w:b/>
          <w:sz w:val="24"/>
          <w:szCs w:val="24"/>
          <w:lang w:eastAsia="pt-BR"/>
        </w:rPr>
        <w:t>- DO OBJETO</w:t>
      </w:r>
      <w:r w:rsidRPr="00EE70AC">
        <w:rPr>
          <w:rFonts w:ascii="Arial" w:eastAsia="Times New Roman" w:hAnsi="Arial" w:cs="Arial"/>
          <w:bCs/>
          <w:sz w:val="24"/>
          <w:szCs w:val="24"/>
          <w:lang w:eastAsia="pt-BR"/>
        </w:rPr>
        <w:t>:</w:t>
      </w:r>
    </w:p>
    <w:p w14:paraId="7B33F59E" w14:textId="77777777" w:rsidR="00EE70AC" w:rsidRPr="00EE70AC" w:rsidRDefault="00EE70AC" w:rsidP="00EE70AC">
      <w:pPr>
        <w:spacing w:after="0" w:line="240" w:lineRule="auto"/>
        <w:ind w:right="-93" w:firstLine="2244"/>
        <w:jc w:val="both"/>
        <w:rPr>
          <w:rFonts w:ascii="Arial" w:eastAsia="Times New Roman" w:hAnsi="Arial" w:cs="Arial"/>
          <w:bCs/>
          <w:sz w:val="24"/>
          <w:szCs w:val="24"/>
          <w:lang w:eastAsia="pt-BR"/>
        </w:rPr>
      </w:pPr>
    </w:p>
    <w:p w14:paraId="1362B6EC" w14:textId="77777777" w:rsidR="00EE70AC" w:rsidRPr="00EE70AC" w:rsidRDefault="00EE70AC" w:rsidP="00EE70AC">
      <w:pPr>
        <w:numPr>
          <w:ilvl w:val="1"/>
          <w:numId w:val="2"/>
        </w:numPr>
        <w:spacing w:after="0" w:line="240" w:lineRule="auto"/>
        <w:jc w:val="both"/>
        <w:rPr>
          <w:rFonts w:ascii="Arial" w:eastAsia="Times New Roman" w:hAnsi="Arial" w:cs="Arial"/>
          <w:sz w:val="24"/>
          <w:szCs w:val="24"/>
          <w:lang w:eastAsia="pt-BR"/>
        </w:rPr>
      </w:pPr>
      <w:r w:rsidRPr="00EE70AC">
        <w:rPr>
          <w:rFonts w:ascii="Arial" w:eastAsia="Times New Roman" w:hAnsi="Arial" w:cs="Arial"/>
          <w:bCs/>
          <w:sz w:val="24"/>
          <w:szCs w:val="24"/>
          <w:lang w:eastAsia="pt-BR"/>
        </w:rPr>
        <w:t xml:space="preserve">- É objeto do presente instrumento </w:t>
      </w:r>
      <w:r w:rsidRPr="00EE70AC">
        <w:rPr>
          <w:rFonts w:ascii="Arial" w:eastAsia="Times New Roman" w:hAnsi="Arial" w:cs="Arial"/>
          <w:sz w:val="24"/>
          <w:szCs w:val="24"/>
          <w:lang w:eastAsia="pt-BR"/>
        </w:rPr>
        <w:t>a aquisição</w:t>
      </w:r>
      <w:r w:rsidRPr="00EE70AC">
        <w:rPr>
          <w:rFonts w:ascii="Arial" w:eastAsia="MS Mincho" w:hAnsi="Arial" w:cs="Arial"/>
          <w:sz w:val="24"/>
          <w:szCs w:val="24"/>
          <w:lang w:eastAsia="pt-BR"/>
        </w:rPr>
        <w:t xml:space="preserve"> de </w:t>
      </w:r>
      <w:r w:rsidRPr="00EE70AC">
        <w:rPr>
          <w:rFonts w:ascii="Arial" w:eastAsia="MS Mincho" w:hAnsi="Arial" w:cs="Arial"/>
          <w:b/>
          <w:sz w:val="24"/>
          <w:szCs w:val="24"/>
          <w:lang w:eastAsia="pt-BR"/>
        </w:rPr>
        <w:t>equipamento (veículo)</w:t>
      </w:r>
      <w:r w:rsidRPr="00EE70AC">
        <w:rPr>
          <w:rFonts w:ascii="Arial" w:eastAsia="MS Mincho" w:hAnsi="Arial" w:cs="Arial"/>
          <w:sz w:val="24"/>
          <w:szCs w:val="24"/>
          <w:lang w:eastAsia="pt-BR"/>
        </w:rPr>
        <w:t>, para equipar a Unidade Básica de Saúde no Município de Roca Sales</w:t>
      </w:r>
      <w:r w:rsidRPr="00EE70AC">
        <w:rPr>
          <w:rFonts w:ascii="Arial" w:eastAsia="Times New Roman" w:hAnsi="Arial" w:cs="Arial"/>
          <w:sz w:val="24"/>
          <w:szCs w:val="24"/>
          <w:lang w:eastAsia="pt-BR"/>
        </w:rPr>
        <w:t>, com no mínimo as seguintes características:</w:t>
      </w:r>
    </w:p>
    <w:p w14:paraId="4D102D69" w14:textId="77777777" w:rsidR="00EE70AC" w:rsidRPr="00EE70AC" w:rsidRDefault="00EE70AC" w:rsidP="00EE70AC">
      <w:pPr>
        <w:spacing w:after="0" w:line="240" w:lineRule="auto"/>
        <w:ind w:left="851" w:hanging="851"/>
        <w:jc w:val="both"/>
        <w:rPr>
          <w:rFonts w:ascii="Arial" w:eastAsia="Times New Roman" w:hAnsi="Arial" w:cs="Arial"/>
          <w:sz w:val="24"/>
          <w:szCs w:val="24"/>
          <w:lang w:eastAsia="pt-BR"/>
        </w:rPr>
      </w:pPr>
      <w:r w:rsidRPr="00EE70AC">
        <w:rPr>
          <w:rFonts w:ascii="Arial" w:eastAsia="Times New Roman" w:hAnsi="Arial" w:cs="Arial"/>
          <w:position w:val="6"/>
          <w:sz w:val="24"/>
          <w:szCs w:val="24"/>
          <w:lang w:eastAsia="pt-BR"/>
        </w:rPr>
        <w:t xml:space="preserve">01.1.1 - Um Veículo de passeio, com capacidade para 05 (cinco) pessoas, 0Km, novo, ano e modelo mínimo 2022, bicombustível, direção hidráulica ou elétrica, 04 (quatro) portas, ar condicionado, câmbio manual, motorização 1.0 a 1.3, trio elétrico, equipado com os demais acessórios de segurança exigidos pela legislação brasileira de trânsito, </w:t>
      </w:r>
      <w:r w:rsidRPr="00EE70AC">
        <w:rPr>
          <w:rFonts w:ascii="Arial" w:eastAsia="Times New Roman" w:hAnsi="Arial" w:cs="Arial"/>
          <w:b/>
          <w:position w:val="6"/>
          <w:sz w:val="24"/>
          <w:szCs w:val="24"/>
          <w:lang w:eastAsia="pt-BR"/>
        </w:rPr>
        <w:t>garantia de no mínimo 12 (doze) meses</w:t>
      </w:r>
      <w:r w:rsidRPr="00EE70AC">
        <w:rPr>
          <w:rFonts w:ascii="Arial" w:eastAsia="Times New Roman" w:hAnsi="Arial" w:cs="Arial"/>
          <w:position w:val="6"/>
          <w:sz w:val="24"/>
          <w:szCs w:val="24"/>
          <w:lang w:eastAsia="pt-BR"/>
        </w:rPr>
        <w:t>, a contar da data de entrega do mesmo, na forma praticada e oferecida pelo fabricante, sem limite de quilometragem</w:t>
      </w:r>
    </w:p>
    <w:p w14:paraId="00AAFF66" w14:textId="77777777" w:rsidR="00EE70AC" w:rsidRPr="00EE70AC" w:rsidRDefault="00EE70AC" w:rsidP="00EE70AC">
      <w:pPr>
        <w:spacing w:after="0" w:line="240" w:lineRule="auto"/>
        <w:ind w:left="709" w:right="118" w:hanging="709"/>
        <w:jc w:val="both"/>
        <w:rPr>
          <w:rFonts w:ascii="Arial" w:eastAsia="Times New Roman" w:hAnsi="Arial" w:cs="Arial"/>
          <w:b/>
          <w:sz w:val="24"/>
          <w:szCs w:val="24"/>
          <w:lang w:eastAsia="pt-BR"/>
        </w:rPr>
      </w:pPr>
      <w:r w:rsidRPr="00EE70AC">
        <w:rPr>
          <w:rFonts w:ascii="Arial" w:eastAsia="Times New Roman" w:hAnsi="Arial" w:cs="Arial"/>
          <w:sz w:val="24"/>
          <w:szCs w:val="24"/>
          <w:lang w:eastAsia="x-none"/>
        </w:rPr>
        <w:t>01.2 - O licitante vencedor</w:t>
      </w:r>
      <w:r w:rsidRPr="00EE70AC">
        <w:rPr>
          <w:rFonts w:ascii="Arial" w:eastAsia="Times New Roman" w:hAnsi="Arial" w:cs="Arial"/>
          <w:sz w:val="24"/>
          <w:szCs w:val="20"/>
          <w:lang w:eastAsia="pt-BR"/>
        </w:rPr>
        <w:t xml:space="preserve"> deverá realizar a entrega no prazo máximo de </w:t>
      </w:r>
      <w:r w:rsidRPr="00EE70AC">
        <w:rPr>
          <w:rFonts w:ascii="Arial" w:eastAsia="Times New Roman" w:hAnsi="Arial" w:cs="Arial"/>
          <w:b/>
          <w:sz w:val="24"/>
          <w:szCs w:val="20"/>
          <w:lang w:eastAsia="pt-BR"/>
        </w:rPr>
        <w:t>até 03 (três) meses</w:t>
      </w:r>
      <w:r w:rsidRPr="00EE70AC">
        <w:rPr>
          <w:rFonts w:ascii="Arial" w:eastAsia="Times New Roman" w:hAnsi="Arial" w:cs="Arial"/>
          <w:sz w:val="24"/>
          <w:szCs w:val="24"/>
          <w:lang w:eastAsia="pt-BR"/>
        </w:rPr>
        <w:t xml:space="preserve"> após a assinatura do contrato, junto a </w:t>
      </w:r>
      <w:r w:rsidRPr="00EE70AC">
        <w:rPr>
          <w:rFonts w:ascii="Arial" w:eastAsia="Times New Roman" w:hAnsi="Arial" w:cs="Arial"/>
          <w:b/>
          <w:sz w:val="24"/>
          <w:szCs w:val="24"/>
          <w:lang w:eastAsia="pt-BR"/>
        </w:rPr>
        <w:t>Unidade Sanitária</w:t>
      </w:r>
      <w:r w:rsidRPr="00EE70AC">
        <w:rPr>
          <w:rFonts w:ascii="Arial" w:eastAsia="Times New Roman" w:hAnsi="Arial" w:cs="Arial"/>
          <w:sz w:val="24"/>
          <w:szCs w:val="24"/>
          <w:lang w:eastAsia="pt-BR"/>
        </w:rPr>
        <w:t xml:space="preserve">, localizada na Rua Jose Brock, nº 734, Bairro Loteamento Sete de Setembro, cidade de Roca Sales de segunda à sexta-feira, no horário </w:t>
      </w:r>
      <w:r w:rsidRPr="00EE70AC">
        <w:rPr>
          <w:rFonts w:ascii="Arial" w:eastAsia="Times New Roman" w:hAnsi="Arial" w:cs="Arial"/>
          <w:b/>
          <w:sz w:val="24"/>
          <w:szCs w:val="24"/>
          <w:lang w:eastAsia="pt-BR"/>
        </w:rPr>
        <w:t>das 08.00 às 11.30 horas e das 13.30 às 16:30 horas</w:t>
      </w:r>
      <w:r w:rsidRPr="00EE70AC">
        <w:rPr>
          <w:rFonts w:ascii="Arial" w:eastAsia="Times New Roman" w:hAnsi="Arial" w:cs="Arial"/>
          <w:sz w:val="24"/>
          <w:szCs w:val="24"/>
          <w:lang w:eastAsia="pt-BR"/>
        </w:rPr>
        <w:t xml:space="preserve">. </w:t>
      </w:r>
    </w:p>
    <w:p w14:paraId="3B148EE6"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x-none"/>
        </w:rPr>
      </w:pPr>
      <w:r w:rsidRPr="00EE70AC">
        <w:rPr>
          <w:rFonts w:ascii="Arial" w:eastAsia="Times New Roman" w:hAnsi="Arial" w:cs="Arial"/>
          <w:bCs/>
          <w:sz w:val="24"/>
          <w:szCs w:val="24"/>
          <w:lang w:eastAsia="x-none"/>
        </w:rPr>
        <w:t xml:space="preserve">01.3 - </w:t>
      </w:r>
      <w:r w:rsidRPr="00EE70AC">
        <w:rPr>
          <w:rFonts w:ascii="Arial" w:eastAsia="Times New Roman" w:hAnsi="Arial" w:cs="Arial"/>
          <w:sz w:val="24"/>
          <w:szCs w:val="24"/>
          <w:lang w:val="x-none" w:eastAsia="x-none"/>
        </w:rPr>
        <w:t xml:space="preserve">Os serviços de revisão do equipamento deverão ser prestados pelo licitante vencedor durante todo o período de vigência da garantia, sem nenhum custo adicional ao Município, ficando a cargo deste apenas os custos com a reposição de peças </w:t>
      </w:r>
      <w:r w:rsidRPr="00EE70AC">
        <w:rPr>
          <w:rFonts w:ascii="Arial" w:eastAsia="Times New Roman" w:hAnsi="Arial" w:cs="Arial"/>
          <w:sz w:val="24"/>
          <w:szCs w:val="24"/>
          <w:lang w:eastAsia="x-none"/>
        </w:rPr>
        <w:t xml:space="preserve">e lubrificantes </w:t>
      </w:r>
      <w:r w:rsidRPr="00EE70AC">
        <w:rPr>
          <w:rFonts w:ascii="Arial" w:eastAsia="Times New Roman" w:hAnsi="Arial" w:cs="Arial"/>
          <w:sz w:val="24"/>
          <w:szCs w:val="24"/>
          <w:lang w:val="x-none" w:eastAsia="x-none"/>
        </w:rPr>
        <w:t>com desgaste natural.</w:t>
      </w:r>
    </w:p>
    <w:p w14:paraId="1EBAD2CB" w14:textId="77777777" w:rsidR="00EE70AC" w:rsidRPr="00EE70AC" w:rsidRDefault="00EE70AC" w:rsidP="00EE70AC">
      <w:pPr>
        <w:spacing w:after="0" w:line="240" w:lineRule="auto"/>
        <w:ind w:left="709" w:hanging="709"/>
        <w:jc w:val="both"/>
        <w:rPr>
          <w:rFonts w:ascii="Arial" w:eastAsia="Times New Roman" w:hAnsi="Arial" w:cs="Arial"/>
          <w:sz w:val="24"/>
          <w:szCs w:val="24"/>
          <w:lang w:eastAsia="x-none"/>
        </w:rPr>
      </w:pPr>
      <w:r w:rsidRPr="00EE70AC">
        <w:rPr>
          <w:rFonts w:ascii="Arial" w:eastAsia="Times New Roman" w:hAnsi="Arial" w:cs="Times New Roman"/>
          <w:bCs/>
          <w:sz w:val="24"/>
          <w:szCs w:val="24"/>
          <w:lang w:eastAsia="pt-BR"/>
        </w:rPr>
        <w:t xml:space="preserve">01.4 - O licitante vencedor deverá fornecer garantia de no </w:t>
      </w:r>
      <w:r w:rsidRPr="00EE70AC">
        <w:rPr>
          <w:rFonts w:ascii="Arial" w:eastAsia="Times New Roman" w:hAnsi="Arial" w:cs="Times New Roman"/>
          <w:b/>
          <w:bCs/>
          <w:sz w:val="24"/>
          <w:szCs w:val="24"/>
          <w:lang w:eastAsia="pt-BR"/>
        </w:rPr>
        <w:t>mínimo 12 (doze) meses</w:t>
      </w:r>
      <w:r w:rsidRPr="00EE70AC">
        <w:rPr>
          <w:rFonts w:ascii="Arial" w:eastAsia="Times New Roman" w:hAnsi="Arial" w:cs="Times New Roman"/>
          <w:bCs/>
          <w:sz w:val="24"/>
          <w:szCs w:val="24"/>
          <w:lang w:eastAsia="pt-BR"/>
        </w:rPr>
        <w:t xml:space="preserve"> para o equipamento, a contar da data de entrega do mesmo, na forma praticada e oferecida pelo fabricante, sem limite de quilometragem</w:t>
      </w:r>
      <w:r w:rsidRPr="00EE70AC">
        <w:rPr>
          <w:rFonts w:ascii="Arial" w:eastAsia="Times New Roman" w:hAnsi="Arial" w:cs="Times New Roman"/>
          <w:sz w:val="24"/>
          <w:szCs w:val="24"/>
          <w:lang w:eastAsia="pt-BR"/>
        </w:rPr>
        <w:t>.</w:t>
      </w:r>
    </w:p>
    <w:p w14:paraId="00356E65" w14:textId="77777777" w:rsidR="00EE70AC" w:rsidRPr="00EE70AC" w:rsidRDefault="00EE70AC" w:rsidP="00EE70AC">
      <w:pPr>
        <w:spacing w:after="0" w:line="240" w:lineRule="auto"/>
        <w:ind w:left="567" w:hanging="567"/>
        <w:jc w:val="both"/>
        <w:rPr>
          <w:rFonts w:ascii="Arial" w:eastAsia="Times New Roman" w:hAnsi="Arial" w:cs="Arial"/>
          <w:sz w:val="24"/>
          <w:szCs w:val="24"/>
          <w:lang w:eastAsia="x-none"/>
        </w:rPr>
      </w:pPr>
      <w:r w:rsidRPr="00EE70AC">
        <w:rPr>
          <w:rFonts w:ascii="Arial" w:eastAsia="MS Mincho" w:hAnsi="Arial" w:cs="Arial"/>
          <w:sz w:val="24"/>
          <w:szCs w:val="20"/>
          <w:lang w:eastAsia="x-none"/>
        </w:rPr>
        <w:t>01.5 - O veículo deverá ser entregue emplacado em nome do Município de Roca Sales.</w:t>
      </w:r>
    </w:p>
    <w:p w14:paraId="1CD8D875" w14:textId="77777777" w:rsidR="00EE70AC" w:rsidRPr="00EE70AC" w:rsidRDefault="00EE70AC" w:rsidP="00EE70AC">
      <w:pPr>
        <w:spacing w:after="0" w:line="240" w:lineRule="auto"/>
        <w:ind w:left="924" w:hanging="924"/>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01.6 - Deverão acompanhar o equipamento os respectivos manuais de orientação.</w:t>
      </w:r>
    </w:p>
    <w:p w14:paraId="45F4CA16" w14:textId="77777777" w:rsidR="00EE70AC" w:rsidRPr="00EE70AC" w:rsidRDefault="00EE70AC" w:rsidP="00EE70AC">
      <w:pPr>
        <w:spacing w:after="0" w:line="240" w:lineRule="auto"/>
        <w:ind w:left="567" w:hanging="567"/>
        <w:jc w:val="both"/>
        <w:rPr>
          <w:rFonts w:ascii="Arial" w:eastAsia="Times New Roman" w:hAnsi="Arial" w:cs="Arial"/>
          <w:sz w:val="24"/>
          <w:szCs w:val="24"/>
          <w:lang w:eastAsia="pt-BR"/>
        </w:rPr>
      </w:pPr>
    </w:p>
    <w:p w14:paraId="5AF97E17" w14:textId="77777777" w:rsidR="00EE70AC" w:rsidRPr="00EE70AC" w:rsidRDefault="00EE70AC" w:rsidP="00EE70AC">
      <w:pPr>
        <w:spacing w:after="0" w:line="240" w:lineRule="auto"/>
        <w:ind w:left="826" w:right="-93" w:hanging="826"/>
        <w:jc w:val="both"/>
        <w:rPr>
          <w:rFonts w:ascii="Arial" w:eastAsia="Times New Roman" w:hAnsi="Arial" w:cs="Arial"/>
          <w:sz w:val="24"/>
          <w:szCs w:val="24"/>
          <w:lang w:eastAsia="pt-BR"/>
        </w:rPr>
      </w:pPr>
      <w:r w:rsidRPr="00EE70AC">
        <w:rPr>
          <w:rFonts w:ascii="Arial" w:eastAsia="Times New Roman" w:hAnsi="Arial" w:cs="Arial"/>
          <w:b/>
          <w:bCs/>
          <w:sz w:val="24"/>
          <w:szCs w:val="24"/>
          <w:lang w:eastAsia="pt-BR"/>
        </w:rPr>
        <w:t>02 - DA PARTICIPAÇÃO</w:t>
      </w:r>
      <w:r w:rsidRPr="00EE70AC">
        <w:rPr>
          <w:rFonts w:ascii="Arial" w:eastAsia="Times New Roman" w:hAnsi="Arial" w:cs="Arial"/>
          <w:sz w:val="24"/>
          <w:szCs w:val="24"/>
          <w:lang w:eastAsia="pt-BR"/>
        </w:rPr>
        <w:t>:</w:t>
      </w:r>
    </w:p>
    <w:p w14:paraId="306718DD"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p>
    <w:p w14:paraId="7E31AE53"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02.1 - Poderá participar deste Pregão, a empresa que atender a todas as exigências, inclusive quanto à documentação constante deste Edital e seus anexos e estiver devidamente credenciada, através do </w:t>
      </w:r>
      <w:r w:rsidRPr="00EE70AC">
        <w:rPr>
          <w:rFonts w:ascii="Arial" w:eastAsia="Times New Roman" w:hAnsi="Arial" w:cs="Arial"/>
          <w:i/>
          <w:iCs/>
          <w:sz w:val="24"/>
          <w:szCs w:val="24"/>
          <w:lang w:eastAsia="pt-BR"/>
        </w:rPr>
        <w:t>site</w:t>
      </w:r>
      <w:r w:rsidRPr="00EE70AC">
        <w:rPr>
          <w:rFonts w:ascii="Arial" w:eastAsia="Times New Roman" w:hAnsi="Arial" w:cs="Arial"/>
          <w:sz w:val="24"/>
          <w:szCs w:val="24"/>
          <w:lang w:eastAsia="pt-BR"/>
        </w:rPr>
        <w:t xml:space="preserve"> </w:t>
      </w:r>
      <w:r w:rsidRPr="00EE70AC">
        <w:rPr>
          <w:rFonts w:ascii="Arial" w:eastAsia="Times New Roman" w:hAnsi="Arial" w:cs="Arial"/>
          <w:color w:val="0000FF"/>
          <w:sz w:val="24"/>
          <w:szCs w:val="24"/>
          <w:u w:val="single"/>
          <w:lang w:val="x-none" w:eastAsia="pt-BR"/>
        </w:rPr>
        <w:t>www.</w:t>
      </w:r>
      <w:r w:rsidRPr="00EE70AC">
        <w:rPr>
          <w:rFonts w:ascii="Arial" w:eastAsia="Times New Roman" w:hAnsi="Arial" w:cs="Arial"/>
          <w:color w:val="0000FF"/>
          <w:sz w:val="24"/>
          <w:szCs w:val="24"/>
          <w:u w:val="single"/>
          <w:lang w:eastAsia="pt-BR"/>
        </w:rPr>
        <w:t>portaldecompraspublicas.com.br</w:t>
      </w:r>
      <w:r w:rsidRPr="00EE70AC">
        <w:rPr>
          <w:rFonts w:ascii="Arial" w:eastAsia="Times New Roman" w:hAnsi="Arial" w:cs="Arial"/>
          <w:sz w:val="24"/>
          <w:szCs w:val="24"/>
          <w:lang w:eastAsia="pt-BR"/>
        </w:rPr>
        <w:t xml:space="preserve"> para acesso ao sistema eletrônico.</w:t>
      </w:r>
    </w:p>
    <w:p w14:paraId="52F99066"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02.2 - O credenciamento dar-se-á pela atribuição de chave de identificação e de senha, pessoal e intransferível, para acesso ao sistema eletrônico.</w:t>
      </w:r>
    </w:p>
    <w:p w14:paraId="4B2588C6"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lastRenderedPageBreak/>
        <w:t>02.3 - O credenciamento junto ao provedor do sistema implica a responsabilidade legal do licitante ou seu representante legal e a presunção de sua capacidade técnica para realização das transações inerentes ao pregão eletrônico.</w:t>
      </w:r>
    </w:p>
    <w:p w14:paraId="79FCE719"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02.4 - O uso da senha de acesso ao sistema eletrônico é de inteira e exclusiva responsabilidade do licitante, incluindo qualquer transação efetuada diretamente ou por seu representante, não cabendo ao provedor do sistema ou ao </w:t>
      </w:r>
      <w:r w:rsidRPr="00EE70AC">
        <w:rPr>
          <w:rFonts w:ascii="Arial" w:eastAsia="Times New Roman" w:hAnsi="Arial" w:cs="Arial"/>
          <w:b/>
          <w:sz w:val="24"/>
          <w:szCs w:val="24"/>
          <w:lang w:eastAsia="pt-BR"/>
        </w:rPr>
        <w:t>Município de Roca Sales</w:t>
      </w:r>
      <w:r w:rsidRPr="00EE70AC">
        <w:rPr>
          <w:rFonts w:ascii="Arial" w:eastAsia="Times New Roman" w:hAnsi="Arial" w:cs="Arial"/>
          <w:sz w:val="24"/>
          <w:szCs w:val="24"/>
          <w:lang w:eastAsia="pt-BR"/>
        </w:rPr>
        <w:t>, promotor da licitação, responsabilidade por eventuais danos decorrentes de uso indevido da senha, ainda que por terceiros.</w:t>
      </w:r>
    </w:p>
    <w:p w14:paraId="763A9BBF"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02.5 - Como requisito para participação no Pregão, em campo próprio do sistema eletrônico, o licitante deverá manifestar o pleno conhecimento e atendimento às exigências de habilitação previstas no Edital.</w:t>
      </w:r>
    </w:p>
    <w:p w14:paraId="4175DD5B" w14:textId="77777777" w:rsidR="00EE70AC" w:rsidRPr="00EE70AC" w:rsidRDefault="00EE70AC" w:rsidP="00EE70AC">
      <w:pPr>
        <w:spacing w:after="0" w:line="240" w:lineRule="auto"/>
        <w:ind w:left="748" w:right="-93" w:hanging="748"/>
        <w:jc w:val="both"/>
        <w:rPr>
          <w:rFonts w:ascii="Arial" w:eastAsia="Times New Roman" w:hAnsi="Arial" w:cs="Arial"/>
          <w:bCs/>
          <w:sz w:val="24"/>
          <w:szCs w:val="24"/>
          <w:lang w:val="pt-PT" w:eastAsia="pt-BR"/>
        </w:rPr>
      </w:pPr>
      <w:r w:rsidRPr="00EE70AC">
        <w:rPr>
          <w:rFonts w:ascii="Arial" w:eastAsia="Times New Roman" w:hAnsi="Arial" w:cs="Arial"/>
          <w:sz w:val="24"/>
          <w:szCs w:val="24"/>
          <w:lang w:eastAsia="pt-BR"/>
        </w:rPr>
        <w:t xml:space="preserve">02.6 - </w:t>
      </w:r>
      <w:r w:rsidRPr="00EE70AC">
        <w:rPr>
          <w:rFonts w:ascii="Arial" w:eastAsia="Times New Roman" w:hAnsi="Arial" w:cs="Arial"/>
          <w:bCs/>
          <w:sz w:val="24"/>
          <w:szCs w:val="24"/>
          <w:lang w:val="pt-PT" w:eastAsia="pt-BR"/>
        </w:rPr>
        <w:t>Todos os custos decorrentes da elaboração e apresentação de propostas serão de responsabilidade do licitante, bem assim, pelas transações que forem efetuadas em seu nome no sistema eletrônico ou de eventual desconexão sua.</w:t>
      </w:r>
    </w:p>
    <w:p w14:paraId="61B9C658" w14:textId="77777777" w:rsidR="00EE70AC" w:rsidRPr="00EE70AC" w:rsidRDefault="00EE70AC" w:rsidP="00EE70AC">
      <w:pPr>
        <w:spacing w:after="0" w:line="240" w:lineRule="auto"/>
        <w:ind w:left="748" w:right="-93" w:hanging="748"/>
        <w:jc w:val="both"/>
        <w:rPr>
          <w:rFonts w:ascii="Arial" w:eastAsia="Times New Roman" w:hAnsi="Arial" w:cs="Arial"/>
          <w:bCs/>
          <w:sz w:val="24"/>
          <w:szCs w:val="24"/>
          <w:lang w:val="pt-PT" w:eastAsia="pt-BR"/>
        </w:rPr>
      </w:pPr>
    </w:p>
    <w:p w14:paraId="2EFB1974"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b/>
          <w:sz w:val="24"/>
          <w:szCs w:val="24"/>
          <w:lang w:eastAsia="pt-BR"/>
        </w:rPr>
        <w:t>03 - DA PROPOSTA DE PREÇOS</w:t>
      </w:r>
      <w:r w:rsidRPr="00EE70AC">
        <w:rPr>
          <w:rFonts w:ascii="Arial" w:eastAsia="Times New Roman" w:hAnsi="Arial" w:cs="Arial"/>
          <w:sz w:val="24"/>
          <w:szCs w:val="24"/>
          <w:lang w:eastAsia="pt-BR"/>
        </w:rPr>
        <w:t>:</w:t>
      </w:r>
    </w:p>
    <w:p w14:paraId="720C37CD"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p>
    <w:p w14:paraId="59C5AA4F" w14:textId="77777777" w:rsidR="00EE70AC" w:rsidRPr="00EE70AC" w:rsidRDefault="00EE70AC" w:rsidP="00EE70AC">
      <w:pPr>
        <w:spacing w:after="0" w:line="240" w:lineRule="auto"/>
        <w:ind w:left="748" w:right="-93"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03.1 - As Propostas de Preços deverão ser apresentadas, com base no </w:t>
      </w:r>
      <w:r w:rsidRPr="00EE70AC">
        <w:rPr>
          <w:rFonts w:ascii="Arial" w:eastAsia="Times New Roman" w:hAnsi="Arial" w:cs="Arial"/>
          <w:b/>
          <w:sz w:val="24"/>
          <w:szCs w:val="24"/>
          <w:lang w:eastAsia="pt-BR"/>
        </w:rPr>
        <w:t>VALOR DE REFERÊNCIA</w:t>
      </w:r>
      <w:r w:rsidRPr="00EE70AC">
        <w:rPr>
          <w:rFonts w:ascii="Arial" w:eastAsia="Times New Roman" w:hAnsi="Arial" w:cs="Arial"/>
          <w:sz w:val="24"/>
          <w:szCs w:val="24"/>
          <w:lang w:eastAsia="pt-BR"/>
        </w:rPr>
        <w:t xml:space="preserve"> de cada item do objeto, exclusivamente mediante o cadastramento no sistema “</w:t>
      </w:r>
      <w:r w:rsidRPr="00EE70AC">
        <w:rPr>
          <w:rFonts w:ascii="Arial" w:eastAsia="Times New Roman" w:hAnsi="Arial" w:cs="Arial"/>
          <w:b/>
          <w:iCs/>
          <w:sz w:val="24"/>
          <w:szCs w:val="24"/>
          <w:lang w:eastAsia="pt-BR"/>
        </w:rPr>
        <w:t>Pregão Eletrônico</w:t>
      </w:r>
      <w:r w:rsidRPr="00EE70AC">
        <w:rPr>
          <w:rFonts w:ascii="Arial" w:eastAsia="Times New Roman" w:hAnsi="Arial" w:cs="Arial"/>
          <w:iCs/>
          <w:sz w:val="24"/>
          <w:szCs w:val="24"/>
          <w:lang w:eastAsia="pt-BR"/>
        </w:rPr>
        <w:t>”</w:t>
      </w:r>
      <w:r w:rsidRPr="00EE70AC">
        <w:rPr>
          <w:rFonts w:ascii="Arial" w:eastAsia="Times New Roman" w:hAnsi="Arial" w:cs="Arial"/>
          <w:sz w:val="24"/>
          <w:szCs w:val="24"/>
          <w:lang w:eastAsia="pt-BR"/>
        </w:rPr>
        <w:t xml:space="preserve">, no </w:t>
      </w:r>
      <w:r w:rsidRPr="00EE70AC">
        <w:rPr>
          <w:rFonts w:ascii="Arial" w:eastAsia="Times New Roman" w:hAnsi="Arial" w:cs="Arial"/>
          <w:b/>
          <w:bCs/>
          <w:sz w:val="24"/>
          <w:szCs w:val="24"/>
          <w:lang w:eastAsia="pt-BR"/>
        </w:rPr>
        <w:t>período de 08:00 horas do dia 28 de novembro de 2022 até as 08:30 horas do dia 13 de dezembro de 2022</w:t>
      </w:r>
      <w:r w:rsidRPr="00EE70AC">
        <w:rPr>
          <w:rFonts w:ascii="Arial" w:eastAsia="Times New Roman" w:hAnsi="Arial" w:cs="Arial"/>
          <w:bCs/>
          <w:sz w:val="24"/>
          <w:szCs w:val="24"/>
          <w:lang w:eastAsia="pt-BR"/>
        </w:rPr>
        <w:t>, horário de Brasília</w:t>
      </w:r>
      <w:r w:rsidRPr="00EE70AC">
        <w:rPr>
          <w:rFonts w:ascii="Arial" w:eastAsia="Times New Roman" w:hAnsi="Arial" w:cs="Arial"/>
          <w:sz w:val="24"/>
          <w:szCs w:val="24"/>
          <w:lang w:eastAsia="pt-BR"/>
        </w:rPr>
        <w:t>.</w:t>
      </w:r>
    </w:p>
    <w:p w14:paraId="0F2375D7"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03.2 - O licitante se responsabilizará por todas as transações que forem efetuadas em seu nome no sistema eletrônico, assumindo como firmes e verdadeiras suas propostas e lances inseridos.</w:t>
      </w:r>
    </w:p>
    <w:p w14:paraId="5E6C641D"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03.3 - Incumbirá ao licitante acompanhar as operações no sistema eletrônico durante a sessão pública do pregão, ficando responsável pelo ônus decorrente da perda de negócios diante da inobservância de qualquer mensagem emitida pelo sistema ou de sua desconexão.</w:t>
      </w:r>
    </w:p>
    <w:p w14:paraId="7F499069"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03.4 - O prazo de validade da proposta deverá ser de, no </w:t>
      </w:r>
      <w:r w:rsidRPr="00EE70AC">
        <w:rPr>
          <w:rFonts w:ascii="Arial" w:eastAsia="MS Mincho" w:hAnsi="Arial" w:cs="Times New Roman"/>
          <w:b/>
          <w:sz w:val="24"/>
          <w:szCs w:val="24"/>
          <w:lang w:eastAsia="pt-BR"/>
        </w:rPr>
        <w:t>mínimo, 60 (sessenta) dias</w:t>
      </w:r>
      <w:r w:rsidRPr="00EE70AC">
        <w:rPr>
          <w:rFonts w:ascii="Arial" w:eastAsia="MS Mincho" w:hAnsi="Arial" w:cs="Times New Roman"/>
          <w:sz w:val="24"/>
          <w:szCs w:val="24"/>
          <w:lang w:eastAsia="pt-BR"/>
        </w:rPr>
        <w:t>, a contar da sessão deste pregão, excluindo o dia do início e incluindo o do vencimento.</w:t>
      </w:r>
    </w:p>
    <w:p w14:paraId="44361138"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03.5 - Nos preços cotados ou lances deverão estar incluídos todas as despesas, impostos, taxas e contribuições incidentes sobre os produtos ofertados, inclusive frete posto no local e prazo de garantia no caso de materiais e/ou equipamentos.</w:t>
      </w:r>
    </w:p>
    <w:p w14:paraId="693F5B98"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3EA9D6A5"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b/>
          <w:sz w:val="24"/>
          <w:szCs w:val="24"/>
          <w:lang w:eastAsia="pt-BR"/>
        </w:rPr>
        <w:t>04 - DA ABERTURA DAS PROPOSTAS/SESSÃO E FORMULAÇÃO DE LANCES</w:t>
      </w:r>
      <w:r w:rsidRPr="00EE70AC">
        <w:rPr>
          <w:rFonts w:ascii="Arial" w:eastAsia="MS Mincho" w:hAnsi="Arial" w:cs="Times New Roman"/>
          <w:sz w:val="24"/>
          <w:szCs w:val="24"/>
          <w:lang w:eastAsia="pt-BR"/>
        </w:rPr>
        <w:t>:</w:t>
      </w:r>
    </w:p>
    <w:p w14:paraId="149C5E85"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4DE2E158"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04.1 - O início da sessão pública se dará pelo Pregoeiro, via sistema eletrônico, na data e horário previstos neste Edital e realizar-se-á de acordo com o Decreto nº 5.849/03, com a divulgação da melhor proposta de preços recebida, que deverá estar em perfeita consonância com as especificações e condições de fornecimento detalhadas no presente Edital e seus Anexos.</w:t>
      </w:r>
    </w:p>
    <w:p w14:paraId="13EBBC52"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04.2 - Aberta a etapa competitiva (sessão pública), os licitantes poderão encaminhar lances, exclusivamente por meio do sistema eletrônico, sendo o licitante imediatamente informado do seu recebimento e respectivo horário de registro e valor, vedada a identificação de seu detentor.</w:t>
      </w:r>
    </w:p>
    <w:p w14:paraId="55A456FA"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04.3 - Os licitantes poderão oferecer lances sucessivos, observado o horário fixado e as regras de aceitação dos mesmos.</w:t>
      </w:r>
    </w:p>
    <w:p w14:paraId="1CA98FB6"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04.3.1 - Só serão aceitos os lances cujos valores forem inferiores ao último lance que tenha sido anteriormente registrado no sistema.</w:t>
      </w:r>
    </w:p>
    <w:p w14:paraId="2FFAF942" w14:textId="77777777" w:rsidR="00EE70AC" w:rsidRPr="00EE70AC" w:rsidRDefault="00EE70AC" w:rsidP="00EE70AC">
      <w:pPr>
        <w:spacing w:after="0" w:line="240" w:lineRule="auto"/>
        <w:ind w:left="935" w:hanging="935"/>
        <w:jc w:val="both"/>
        <w:rPr>
          <w:rFonts w:ascii="Arial" w:eastAsia="MS Mincho" w:hAnsi="Arial" w:cs="Times New Roman"/>
          <w:sz w:val="24"/>
          <w:szCs w:val="24"/>
          <w:lang w:val="pt-PT" w:eastAsia="pt-BR"/>
        </w:rPr>
      </w:pPr>
      <w:r w:rsidRPr="00EE70AC">
        <w:rPr>
          <w:rFonts w:ascii="Arial" w:eastAsia="MS Mincho" w:hAnsi="Arial" w:cs="Times New Roman"/>
          <w:sz w:val="24"/>
          <w:szCs w:val="24"/>
          <w:lang w:eastAsia="pt-BR"/>
        </w:rPr>
        <w:t xml:space="preserve">04.3.2 - </w:t>
      </w:r>
      <w:r w:rsidRPr="00EE70AC">
        <w:rPr>
          <w:rFonts w:ascii="Arial" w:eastAsia="MS Mincho" w:hAnsi="Arial" w:cs="Times New Roman"/>
          <w:sz w:val="24"/>
          <w:szCs w:val="24"/>
          <w:lang w:val="pt-PT" w:eastAsia="pt-BR"/>
        </w:rPr>
        <w:t>Em havendo mais de um lance de igual valor, prevalecerá aquele que for recebido e registrado em primeiro lugar.</w:t>
      </w:r>
    </w:p>
    <w:p w14:paraId="4A391F09"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04.4 - A etapa de lances será encerrada por decisão do Pregoeiro através de encaminhamento de aviso de fechamento dos lances, quando então será aberto </w:t>
      </w:r>
      <w:r w:rsidRPr="00EE70AC">
        <w:rPr>
          <w:rFonts w:ascii="Arial" w:eastAsia="MS Mincho" w:hAnsi="Arial" w:cs="Times New Roman"/>
          <w:sz w:val="24"/>
          <w:szCs w:val="24"/>
          <w:lang w:eastAsia="pt-BR"/>
        </w:rPr>
        <w:lastRenderedPageBreak/>
        <w:t xml:space="preserve">prazo aleatório de </w:t>
      </w:r>
      <w:r w:rsidRPr="00EE70AC">
        <w:rPr>
          <w:rFonts w:ascii="Arial" w:eastAsia="MS Mincho" w:hAnsi="Arial" w:cs="Times New Roman"/>
          <w:b/>
          <w:sz w:val="24"/>
          <w:szCs w:val="24"/>
          <w:lang w:eastAsia="pt-BR"/>
        </w:rPr>
        <w:t>até 15 (quinze) minutos</w:t>
      </w:r>
      <w:r w:rsidRPr="00EE70AC">
        <w:rPr>
          <w:rFonts w:ascii="Arial" w:eastAsia="MS Mincho" w:hAnsi="Arial" w:cs="Times New Roman"/>
          <w:sz w:val="24"/>
          <w:szCs w:val="24"/>
          <w:lang w:eastAsia="pt-BR"/>
        </w:rPr>
        <w:t>, desconhecido por todos, findo o qual será a sessão encerrada.</w:t>
      </w:r>
    </w:p>
    <w:p w14:paraId="0C686FBE"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04.5 - Conforme artigo 44 da Lei Complementar nº 123/06 e artigo nº 34, da Lei nº 11.488, de 15 de junho de 2007, será assegurada, como critério de desempate, preferência de contratação para as microempresas, empresas de pequeno porte ou cooperativa,  entendendo-se por empate aquelas situações em que as propostas apresentadas pelas microempresas, empresas de pequeno porte ou cooperativa  sejam iguais ou </w:t>
      </w:r>
      <w:r w:rsidRPr="00EE70AC">
        <w:rPr>
          <w:rFonts w:ascii="Arial" w:eastAsia="MS Mincho" w:hAnsi="Arial" w:cs="Times New Roman"/>
          <w:b/>
          <w:sz w:val="24"/>
          <w:szCs w:val="24"/>
          <w:lang w:eastAsia="pt-BR"/>
        </w:rPr>
        <w:t xml:space="preserve">até 5% </w:t>
      </w:r>
      <w:r w:rsidRPr="00EE70AC">
        <w:rPr>
          <w:rFonts w:ascii="Arial" w:eastAsia="MS Mincho" w:hAnsi="Arial" w:cs="Times New Roman"/>
          <w:sz w:val="24"/>
          <w:szCs w:val="24"/>
          <w:lang w:eastAsia="pt-BR"/>
        </w:rPr>
        <w:t>(cinco por cento) superiores à proposta mais bem classificada, como determina o § 2º da mesma Lei.</w:t>
      </w:r>
    </w:p>
    <w:p w14:paraId="1D938CD7"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04.6 - A microempresa ou empresa de pequeno porte mais bem classificada será convocada para apresentar nova proposta no prazo máximo </w:t>
      </w:r>
      <w:r w:rsidRPr="00EE70AC">
        <w:rPr>
          <w:rFonts w:ascii="Arial" w:eastAsia="MS Mincho" w:hAnsi="Arial" w:cs="Times New Roman"/>
          <w:b/>
          <w:sz w:val="24"/>
          <w:szCs w:val="24"/>
          <w:lang w:eastAsia="pt-BR"/>
        </w:rPr>
        <w:t>de 5 (cinco) minutos</w:t>
      </w:r>
      <w:r w:rsidRPr="00EE70AC">
        <w:rPr>
          <w:rFonts w:ascii="Arial" w:eastAsia="MS Mincho" w:hAnsi="Arial" w:cs="Times New Roman"/>
          <w:sz w:val="24"/>
          <w:szCs w:val="24"/>
          <w:lang w:eastAsia="pt-BR"/>
        </w:rPr>
        <w:t xml:space="preserve"> após o encerramento dos lances, sob pena de preclusão.</w:t>
      </w:r>
    </w:p>
    <w:p w14:paraId="408ECC27"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04.6.1 - Se a microempresa, a empresa de pequeno porte ou a cooperativa, convocada na forma do item anterior, não apresentar nova proposta, inferior à de menor preço, será facultada pela ordem de classificação às demais microempresas, empresas de pequeno porte ou cooperativas remanescentes, que se enquadrem na hipótese do </w:t>
      </w:r>
      <w:r w:rsidRPr="00EE70AC">
        <w:rPr>
          <w:rFonts w:ascii="Arial" w:eastAsia="MS Mincho" w:hAnsi="Arial" w:cs="Times New Roman"/>
          <w:b/>
          <w:sz w:val="24"/>
          <w:szCs w:val="24"/>
          <w:lang w:eastAsia="pt-BR"/>
        </w:rPr>
        <w:t>item 04.5</w:t>
      </w:r>
      <w:r w:rsidRPr="00EE70AC">
        <w:rPr>
          <w:rFonts w:ascii="Arial" w:eastAsia="MS Mincho" w:hAnsi="Arial" w:cs="Times New Roman"/>
          <w:sz w:val="24"/>
          <w:szCs w:val="24"/>
          <w:lang w:eastAsia="pt-BR"/>
        </w:rPr>
        <w:t xml:space="preserve">, a apresentação de nova proposta, no prazo e forma prevista no </w:t>
      </w:r>
      <w:r w:rsidRPr="00EE70AC">
        <w:rPr>
          <w:rFonts w:ascii="Arial" w:eastAsia="MS Mincho" w:hAnsi="Arial" w:cs="Times New Roman"/>
          <w:b/>
          <w:sz w:val="24"/>
          <w:szCs w:val="24"/>
          <w:lang w:eastAsia="pt-BR"/>
        </w:rPr>
        <w:t>item 04.6</w:t>
      </w:r>
      <w:r w:rsidRPr="00EE70AC">
        <w:rPr>
          <w:rFonts w:ascii="Arial" w:eastAsia="MS Mincho" w:hAnsi="Arial" w:cs="Times New Roman"/>
          <w:sz w:val="24"/>
          <w:szCs w:val="24"/>
          <w:lang w:eastAsia="pt-BR"/>
        </w:rPr>
        <w:t xml:space="preserve"> deste edital.</w:t>
      </w:r>
    </w:p>
    <w:p w14:paraId="413AC8EA"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04.6.2 - Se houver duas ou mais microempresas e/ou empresas de pequeno porte e/ou cooperativas com propostas iguais, será realizado sorteio para estabelecer a ordem em que serão convocadas para apresentação de nova proposta, na forma dos itens anteriores.</w:t>
      </w:r>
    </w:p>
    <w:p w14:paraId="073A7D32"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04.7 - Se nenhuma microempresa, empresa de pequeno porte ou cooperativa satisfazer as exigências do </w:t>
      </w:r>
      <w:r w:rsidRPr="00EE70AC">
        <w:rPr>
          <w:rFonts w:ascii="Arial" w:eastAsia="MS Mincho" w:hAnsi="Arial" w:cs="Times New Roman"/>
          <w:b/>
          <w:sz w:val="24"/>
          <w:szCs w:val="24"/>
          <w:lang w:eastAsia="pt-BR"/>
        </w:rPr>
        <w:t>item 04.6</w:t>
      </w:r>
      <w:r w:rsidRPr="00EE70AC">
        <w:rPr>
          <w:rFonts w:ascii="Arial" w:eastAsia="MS Mincho" w:hAnsi="Arial" w:cs="Times New Roman"/>
          <w:sz w:val="24"/>
          <w:szCs w:val="24"/>
          <w:lang w:eastAsia="pt-BR"/>
        </w:rPr>
        <w:t xml:space="preserve"> deste edital, será declarado vencedor do certame, o licitante detentor da proposta originariamente de menor valor.</w:t>
      </w:r>
    </w:p>
    <w:p w14:paraId="69E1A5E0"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04.7.1 - Não ocorrerá o empate se a proposta mais bem classificada já for de microempresa, empresa de pequeno porte ou cooperativa.</w:t>
      </w:r>
    </w:p>
    <w:p w14:paraId="10A583DB" w14:textId="77777777" w:rsidR="00EE70AC" w:rsidRPr="00EE70AC" w:rsidRDefault="00EE70AC" w:rsidP="00EE70AC">
      <w:pPr>
        <w:spacing w:after="0" w:line="240" w:lineRule="auto"/>
        <w:ind w:left="748" w:hanging="748"/>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04.8 - A empresa que pretender se utilizar dos benefícios dos artigos </w:t>
      </w:r>
      <w:smartTag w:uri="urn:schemas-microsoft-com:office:smarttags" w:element="metricconverter">
        <w:smartTagPr>
          <w:attr w:name="ProductID" w:val="42 a"/>
        </w:smartTagPr>
        <w:r w:rsidRPr="00EE70AC">
          <w:rPr>
            <w:rFonts w:ascii="Arial" w:eastAsia="MS Mincho" w:hAnsi="Arial" w:cs="Arial"/>
            <w:sz w:val="24"/>
            <w:szCs w:val="24"/>
            <w:lang w:eastAsia="pt-BR"/>
          </w:rPr>
          <w:t>42 a</w:t>
        </w:r>
      </w:smartTag>
      <w:r w:rsidRPr="00EE70AC">
        <w:rPr>
          <w:rFonts w:ascii="Arial" w:eastAsia="MS Mincho" w:hAnsi="Arial" w:cs="Arial"/>
          <w:sz w:val="24"/>
          <w:szCs w:val="24"/>
          <w:lang w:eastAsia="pt-BR"/>
        </w:rPr>
        <w:t xml:space="preserve"> 45 da Lei Complementar nº 123, de 14 de dezembro de 2006,  deverá apresentar, na habilitação, se forem declaradas vencedoras,  </w:t>
      </w:r>
      <w:r w:rsidRPr="00EE70AC">
        <w:rPr>
          <w:rFonts w:ascii="Arial" w:eastAsia="MS Mincho" w:hAnsi="Arial" w:cs="Arial"/>
          <w:b/>
          <w:sz w:val="24"/>
          <w:szCs w:val="24"/>
          <w:u w:val="single"/>
          <w:lang w:eastAsia="pt-BR"/>
        </w:rPr>
        <w:t>declaração</w:t>
      </w:r>
      <w:r w:rsidRPr="00EE70AC">
        <w:rPr>
          <w:rFonts w:ascii="Arial" w:eastAsia="MS Mincho" w:hAnsi="Arial" w:cs="Arial"/>
          <w:sz w:val="24"/>
          <w:szCs w:val="24"/>
          <w:lang w:eastAsia="pt-BR"/>
        </w:rPr>
        <w:t xml:space="preserve">, firmada por contador, de que se enquadra como microempresa ou empresa de pequeno porte e </w:t>
      </w:r>
      <w:r w:rsidRPr="00EE70AC">
        <w:rPr>
          <w:rFonts w:ascii="Arial" w:eastAsia="MS Mincho" w:hAnsi="Arial" w:cs="Arial"/>
          <w:b/>
          <w:sz w:val="24"/>
          <w:szCs w:val="24"/>
          <w:u w:val="single"/>
          <w:lang w:eastAsia="pt-BR"/>
        </w:rPr>
        <w:t>cópia do enquadramento</w:t>
      </w:r>
      <w:r w:rsidRPr="00EE70AC">
        <w:rPr>
          <w:rFonts w:ascii="Arial" w:eastAsia="MS Mincho" w:hAnsi="Arial" w:cs="Arial"/>
          <w:b/>
          <w:sz w:val="24"/>
          <w:szCs w:val="24"/>
          <w:lang w:eastAsia="pt-BR"/>
        </w:rPr>
        <w:t xml:space="preserve"> em Microempresa – ME ou Empresa de Pequeno Porte – PP</w:t>
      </w:r>
      <w:r w:rsidRPr="00EE70AC">
        <w:rPr>
          <w:rFonts w:ascii="Arial" w:eastAsia="MS Mincho" w:hAnsi="Arial" w:cs="Arial"/>
          <w:sz w:val="24"/>
          <w:szCs w:val="24"/>
          <w:lang w:eastAsia="pt-BR"/>
        </w:rPr>
        <w:t xml:space="preserve">, autenticada pela Junta Comercial ou Cartório de Registros Especiais,  além de todos os documentos previstos no </w:t>
      </w:r>
      <w:r w:rsidRPr="00EE70AC">
        <w:rPr>
          <w:rFonts w:ascii="Arial" w:eastAsia="MS Mincho" w:hAnsi="Arial" w:cs="Arial"/>
          <w:b/>
          <w:sz w:val="24"/>
          <w:szCs w:val="24"/>
          <w:lang w:eastAsia="pt-BR"/>
        </w:rPr>
        <w:t>item 06.3</w:t>
      </w:r>
      <w:r w:rsidRPr="00EE70AC">
        <w:rPr>
          <w:rFonts w:ascii="Arial" w:eastAsia="MS Mincho" w:hAnsi="Arial" w:cs="Arial"/>
          <w:sz w:val="24"/>
          <w:szCs w:val="24"/>
          <w:lang w:eastAsia="pt-BR"/>
        </w:rPr>
        <w:t xml:space="preserve"> deste Edital.</w:t>
      </w:r>
    </w:p>
    <w:p w14:paraId="38C0173D" w14:textId="77777777" w:rsidR="00EE70AC" w:rsidRPr="00EE70AC" w:rsidRDefault="00EE70AC" w:rsidP="00EE70AC">
      <w:pPr>
        <w:spacing w:after="0" w:line="240" w:lineRule="auto"/>
        <w:ind w:left="748" w:hanging="748"/>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04.9 - As cooperativas que tenham auferido, no ano calendário anterior, receita bruta até o limite de R$ 2.400.000,00 (dois milhões e quatrocentos mil reais), gozarão dos benefícios previstos nos artigos </w:t>
      </w:r>
      <w:smartTag w:uri="urn:schemas-microsoft-com:office:smarttags" w:element="metricconverter">
        <w:smartTagPr>
          <w:attr w:name="ProductID" w:val="42 a"/>
        </w:smartTagPr>
        <w:r w:rsidRPr="00EE70AC">
          <w:rPr>
            <w:rFonts w:ascii="Arial" w:eastAsia="MS Mincho" w:hAnsi="Arial" w:cs="Arial"/>
            <w:sz w:val="24"/>
            <w:szCs w:val="24"/>
            <w:lang w:eastAsia="pt-BR"/>
          </w:rPr>
          <w:t>42 a</w:t>
        </w:r>
      </w:smartTag>
      <w:r w:rsidRPr="00EE70AC">
        <w:rPr>
          <w:rFonts w:ascii="Arial" w:eastAsia="MS Mincho" w:hAnsi="Arial" w:cs="Arial"/>
          <w:sz w:val="24"/>
          <w:szCs w:val="24"/>
          <w:lang w:eastAsia="pt-BR"/>
        </w:rPr>
        <w:t xml:space="preserve"> 45 da Lei Complementar nº 123, de 14 de dezembro de 2006, conforme o disposto no artigo 34, da Lei nº 11.488 de 15 de junho de 2007, desde que também apresentem, na habilitação, se forem declaradas vencedoras, </w:t>
      </w:r>
      <w:r w:rsidRPr="00EE70AC">
        <w:rPr>
          <w:rFonts w:ascii="Arial" w:eastAsia="MS Mincho" w:hAnsi="Arial" w:cs="Arial"/>
          <w:b/>
          <w:sz w:val="24"/>
          <w:szCs w:val="24"/>
          <w:u w:val="single"/>
          <w:lang w:eastAsia="pt-BR"/>
        </w:rPr>
        <w:t>declaração</w:t>
      </w:r>
      <w:r w:rsidRPr="00EE70AC">
        <w:rPr>
          <w:rFonts w:ascii="Arial" w:eastAsia="MS Mincho" w:hAnsi="Arial" w:cs="Arial"/>
          <w:sz w:val="24"/>
          <w:szCs w:val="24"/>
          <w:lang w:eastAsia="pt-BR"/>
        </w:rPr>
        <w:t xml:space="preserve">, firmada por contador, de que se enquadram no limite de receita referido acima, </w:t>
      </w:r>
      <w:r w:rsidRPr="00EE70AC">
        <w:rPr>
          <w:rFonts w:ascii="Arial" w:eastAsia="MS Mincho" w:hAnsi="Arial" w:cs="Arial"/>
          <w:b/>
          <w:sz w:val="24"/>
          <w:szCs w:val="24"/>
          <w:lang w:eastAsia="pt-BR"/>
        </w:rPr>
        <w:t>autenticada pela Junta Comercial ou Cartório de Registros Especiais</w:t>
      </w:r>
      <w:r w:rsidRPr="00EE70AC">
        <w:rPr>
          <w:rFonts w:ascii="Arial" w:eastAsia="MS Mincho" w:hAnsi="Arial" w:cs="Arial"/>
          <w:sz w:val="24"/>
          <w:szCs w:val="24"/>
          <w:lang w:eastAsia="pt-BR"/>
        </w:rPr>
        <w:t xml:space="preserve">, além de todos os documentos previstos no </w:t>
      </w:r>
      <w:r w:rsidRPr="00EE70AC">
        <w:rPr>
          <w:rFonts w:ascii="Arial" w:eastAsia="MS Mincho" w:hAnsi="Arial" w:cs="Arial"/>
          <w:b/>
          <w:sz w:val="24"/>
          <w:szCs w:val="24"/>
          <w:lang w:eastAsia="pt-BR"/>
        </w:rPr>
        <w:t>item 06.3</w:t>
      </w:r>
      <w:r w:rsidRPr="00EE70AC">
        <w:rPr>
          <w:rFonts w:ascii="Arial" w:eastAsia="MS Mincho" w:hAnsi="Arial" w:cs="Arial"/>
          <w:sz w:val="24"/>
          <w:szCs w:val="24"/>
          <w:lang w:eastAsia="pt-BR"/>
        </w:rPr>
        <w:t xml:space="preserve"> deste Edital.</w:t>
      </w:r>
    </w:p>
    <w:p w14:paraId="3C485F38" w14:textId="77777777" w:rsidR="00EE70AC" w:rsidRPr="00EE70AC" w:rsidRDefault="00EE70AC" w:rsidP="00EE70AC">
      <w:pPr>
        <w:spacing w:after="0" w:line="240" w:lineRule="auto"/>
        <w:ind w:left="840" w:hanging="840"/>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04.10 - A microempresa e a empresa de pequeno porte, bem como a cooperativa declarada vencedora que possuir restrição em qualquer dos documentos de regularidade fiscal, terá sua habilitação condicionada à apresentação de nova documentação, que comprove a sua regularidade, </w:t>
      </w:r>
      <w:r w:rsidRPr="00EE70AC">
        <w:rPr>
          <w:rFonts w:ascii="Arial" w:eastAsia="MS Mincho" w:hAnsi="Arial" w:cs="Arial"/>
          <w:b/>
          <w:sz w:val="24"/>
          <w:szCs w:val="24"/>
          <w:lang w:eastAsia="pt-BR"/>
        </w:rPr>
        <w:t>em 02 (dois) dias úteis</w:t>
      </w:r>
      <w:r w:rsidRPr="00EE70AC">
        <w:rPr>
          <w:rFonts w:ascii="Arial" w:eastAsia="MS Mincho" w:hAnsi="Arial" w:cs="Arial"/>
          <w:sz w:val="24"/>
          <w:szCs w:val="24"/>
          <w:lang w:eastAsia="pt-BR"/>
        </w:rPr>
        <w:t>, a contar da data em que for declarada como vencedora do certame, podendo ser prorrogado uma única vez, por igual período, a critério da Administração, desde que seja requerido pelo interessado, de forma motivada e durante o transcurso do respectivo prazo.</w:t>
      </w:r>
    </w:p>
    <w:p w14:paraId="3F79BBF0" w14:textId="77777777" w:rsidR="00EE70AC" w:rsidRPr="00EE70AC" w:rsidRDefault="00EE70AC" w:rsidP="00EE70AC">
      <w:pPr>
        <w:spacing w:after="0" w:line="240" w:lineRule="auto"/>
        <w:ind w:left="1036" w:hanging="1036"/>
        <w:jc w:val="both"/>
        <w:rPr>
          <w:rFonts w:ascii="Arial" w:eastAsia="MS Mincho" w:hAnsi="Arial" w:cs="Arial"/>
          <w:sz w:val="24"/>
          <w:szCs w:val="24"/>
          <w:lang w:eastAsia="pt-BR"/>
        </w:rPr>
      </w:pPr>
      <w:r w:rsidRPr="00EE70AC">
        <w:rPr>
          <w:rFonts w:ascii="Arial" w:eastAsia="MS Mincho" w:hAnsi="Arial" w:cs="Arial"/>
          <w:sz w:val="24"/>
          <w:szCs w:val="24"/>
          <w:lang w:eastAsia="pt-BR"/>
        </w:rPr>
        <w:t>04.10.1 - O benefício de que trata o item anterior não eximirá a microempresa, a empresa de pequeno porte e a cooperativa, da apresentação de todos os documentos, ainda que apresentem alguma restrição.</w:t>
      </w:r>
    </w:p>
    <w:p w14:paraId="3C2BC2CD" w14:textId="77777777" w:rsidR="00EE70AC" w:rsidRPr="00EE70AC" w:rsidRDefault="00EE70AC" w:rsidP="00EE70AC">
      <w:pPr>
        <w:spacing w:after="0" w:line="240" w:lineRule="auto"/>
        <w:ind w:left="1036" w:hanging="1036"/>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04.10.2 - A não regularização da documentação no prazo fixado no </w:t>
      </w:r>
      <w:r w:rsidRPr="00EE70AC">
        <w:rPr>
          <w:rFonts w:ascii="Arial" w:eastAsia="MS Mincho" w:hAnsi="Arial" w:cs="Arial"/>
          <w:b/>
          <w:sz w:val="24"/>
          <w:szCs w:val="24"/>
          <w:lang w:eastAsia="pt-BR"/>
        </w:rPr>
        <w:t>item 04.10</w:t>
      </w:r>
      <w:r w:rsidRPr="00EE70AC">
        <w:rPr>
          <w:rFonts w:ascii="Arial" w:eastAsia="MS Mincho" w:hAnsi="Arial" w:cs="Arial"/>
          <w:sz w:val="24"/>
          <w:szCs w:val="24"/>
          <w:lang w:eastAsia="pt-BR"/>
        </w:rPr>
        <w:t xml:space="preserve">, implicará na decadência do direito à contratação, sem prejuízo das penalidades previstas </w:t>
      </w:r>
      <w:r w:rsidRPr="00EE70AC">
        <w:rPr>
          <w:rFonts w:ascii="Arial" w:eastAsia="MS Mincho" w:hAnsi="Arial" w:cs="Arial"/>
          <w:b/>
          <w:sz w:val="24"/>
          <w:szCs w:val="24"/>
          <w:lang w:eastAsia="pt-BR"/>
        </w:rPr>
        <w:t xml:space="preserve">na </w:t>
      </w:r>
      <w:r w:rsidRPr="00EE70AC">
        <w:rPr>
          <w:rFonts w:ascii="Arial" w:eastAsia="MS Mincho" w:hAnsi="Arial" w:cs="Arial"/>
          <w:b/>
          <w:sz w:val="24"/>
          <w:szCs w:val="24"/>
          <w:lang w:eastAsia="pt-BR"/>
        </w:rPr>
        <w:lastRenderedPageBreak/>
        <w:t>cláusula 11</w:t>
      </w:r>
      <w:r w:rsidRPr="00EE70AC">
        <w:rPr>
          <w:rFonts w:ascii="Arial" w:eastAsia="MS Mincho" w:hAnsi="Arial" w:cs="Arial"/>
          <w:sz w:val="24"/>
          <w:szCs w:val="24"/>
          <w:lang w:eastAsia="pt-BR"/>
        </w:rPr>
        <w:t xml:space="preserve"> deste Edital, sendo facultado à Administração convocar os licitantes remanescentes, na ordem de classificação, para a assinatura do contrato, ou revogar a licitação.</w:t>
      </w:r>
    </w:p>
    <w:p w14:paraId="75DCF96D" w14:textId="77777777" w:rsidR="00EE70AC" w:rsidRPr="00EE70AC" w:rsidRDefault="00EE70AC" w:rsidP="00EE70AC">
      <w:pPr>
        <w:spacing w:after="0" w:line="240" w:lineRule="auto"/>
        <w:ind w:left="935" w:hanging="935"/>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04.11 - Para efeitos de classificação, sobre o preço proposto por cooperativa de trabalho, serão </w:t>
      </w:r>
      <w:r w:rsidRPr="00EE70AC">
        <w:rPr>
          <w:rFonts w:ascii="Arial" w:eastAsia="MS Mincho" w:hAnsi="Arial" w:cs="Arial"/>
          <w:b/>
          <w:sz w:val="24"/>
          <w:szCs w:val="24"/>
          <w:lang w:eastAsia="pt-BR"/>
        </w:rPr>
        <w:t>acrescidos 15% (quinze por cento)</w:t>
      </w:r>
      <w:r w:rsidRPr="00EE70AC">
        <w:rPr>
          <w:rFonts w:ascii="Arial" w:eastAsia="MS Mincho" w:hAnsi="Arial" w:cs="Arial"/>
          <w:sz w:val="24"/>
          <w:szCs w:val="24"/>
          <w:lang w:eastAsia="pt-BR"/>
        </w:rPr>
        <w:t>, incidente sobre o valor da mão-de-obra, correspondente ao encargo previdenciário a ser suportado pelo Município.</w:t>
      </w:r>
    </w:p>
    <w:p w14:paraId="3959CB53"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44DA0B64"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b/>
          <w:sz w:val="24"/>
          <w:szCs w:val="24"/>
          <w:lang w:eastAsia="pt-BR"/>
        </w:rPr>
        <w:t>05 - DO JULGAMENTO DAS PROPOSTAS</w:t>
      </w:r>
      <w:r w:rsidRPr="00EE70AC">
        <w:rPr>
          <w:rFonts w:ascii="Arial" w:eastAsia="MS Mincho" w:hAnsi="Arial" w:cs="Times New Roman"/>
          <w:sz w:val="24"/>
          <w:szCs w:val="24"/>
          <w:lang w:eastAsia="pt-BR"/>
        </w:rPr>
        <w:t>:</w:t>
      </w:r>
    </w:p>
    <w:p w14:paraId="7BF3C5CE"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51F85ECE"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05.1 - Após o fechamento da etapa de lances, o pregoeiro efetuará o julgamento das propostas de preços, que poderá encaminhar, pelo sistema eletrônico ou não, contraproposta diretamente ao licitante que tenha apresentado o lance de menor valor, para que seja obtido preço melhor, bem assim decidir sobre a sua aceitação.</w:t>
      </w:r>
    </w:p>
    <w:p w14:paraId="4059DF20"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05.2 - Após análise e aceitação da proposta, o pregoeiro anunciará o licitante vencedor imediatamente após o encerramento da etapa de lances da sessão pública ou, quando for o caso, após negociação e decisão acerca da aceitação do valor.</w:t>
      </w:r>
    </w:p>
    <w:p w14:paraId="52D1A3BE" w14:textId="64E304C4"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05.3 - Na hipótese da proposta ou do lance de menor valor não ser aceito, ou se o licitante vencedor desatender às exigências </w:t>
      </w:r>
      <w:proofErr w:type="spellStart"/>
      <w:r w:rsidRPr="00EE70AC">
        <w:rPr>
          <w:rFonts w:ascii="Arial" w:eastAsia="MS Mincho" w:hAnsi="Arial" w:cs="Times New Roman"/>
          <w:sz w:val="24"/>
          <w:szCs w:val="24"/>
          <w:lang w:eastAsia="pt-BR"/>
        </w:rPr>
        <w:t>habilitatórias</w:t>
      </w:r>
      <w:proofErr w:type="spellEnd"/>
      <w:r w:rsidRPr="00EE70AC">
        <w:rPr>
          <w:rFonts w:ascii="Arial" w:eastAsia="MS Mincho" w:hAnsi="Arial" w:cs="Times New Roman"/>
          <w:sz w:val="24"/>
          <w:szCs w:val="24"/>
          <w:lang w:eastAsia="pt-BR"/>
        </w:rPr>
        <w:t xml:space="preserve">, o pregoeiro examinará a proposta ou lance </w:t>
      </w:r>
      <w:r w:rsidR="005555E6" w:rsidRPr="00EE70AC">
        <w:rPr>
          <w:rFonts w:ascii="Arial" w:eastAsia="MS Mincho" w:hAnsi="Arial" w:cs="Times New Roman"/>
          <w:sz w:val="24"/>
          <w:szCs w:val="24"/>
          <w:lang w:eastAsia="pt-BR"/>
        </w:rPr>
        <w:t>subsequente</w:t>
      </w:r>
      <w:r w:rsidRPr="00EE70AC">
        <w:rPr>
          <w:rFonts w:ascii="Arial" w:eastAsia="MS Mincho" w:hAnsi="Arial" w:cs="Times New Roman"/>
          <w:sz w:val="24"/>
          <w:szCs w:val="24"/>
          <w:lang w:eastAsia="pt-BR"/>
        </w:rPr>
        <w:t>, verificando a sua aceitabilidade, procedendo à sua habilitação, na ordem de classificação, segundo o critério de menor preço e assim sucessivamente até a apuração de uma proposta ou lance que atenda ao edital.</w:t>
      </w:r>
    </w:p>
    <w:p w14:paraId="4F83970D" w14:textId="77777777" w:rsidR="00EE70AC" w:rsidRPr="00EE70AC" w:rsidRDefault="00EE70AC" w:rsidP="00EE70AC">
      <w:pPr>
        <w:spacing w:after="0" w:line="240" w:lineRule="auto"/>
        <w:ind w:left="910" w:hanging="910"/>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05.3.1 - Ocorrendo a hipótese anterior, o pregoeiro poderá ainda negociar com o licitante, no sentido de se obter preço melhor.</w:t>
      </w:r>
    </w:p>
    <w:p w14:paraId="06469E33"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05.4 - No caso de desconexão com o pregoeiro no decorrer da etapa competitiva do pregão, o sistema eletrônico poderá permanecer acessível aos licitantes para recepção dos lances, retornando o pregoeiro, quando possível, sua atuação no certame, sem prejuízo dos atos realizados.</w:t>
      </w:r>
    </w:p>
    <w:p w14:paraId="5E2FC126"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05.4.1 - Quando a desconexão do pregoeiro persistir por tempo superior </w:t>
      </w:r>
      <w:r w:rsidRPr="00EE70AC">
        <w:rPr>
          <w:rFonts w:ascii="Arial" w:eastAsia="MS Mincho" w:hAnsi="Arial" w:cs="Times New Roman"/>
          <w:b/>
          <w:sz w:val="24"/>
          <w:szCs w:val="24"/>
          <w:lang w:eastAsia="pt-BR"/>
        </w:rPr>
        <w:t>a 15 (quinze) minutos</w:t>
      </w:r>
      <w:r w:rsidRPr="00EE70AC">
        <w:rPr>
          <w:rFonts w:ascii="Arial" w:eastAsia="MS Mincho" w:hAnsi="Arial" w:cs="Times New Roman"/>
          <w:sz w:val="24"/>
          <w:szCs w:val="24"/>
          <w:lang w:eastAsia="pt-BR"/>
        </w:rPr>
        <w:t>, a sessão do pregão será suspensa e terá reinicio somente após comunicação expressa aos participantes.</w:t>
      </w:r>
    </w:p>
    <w:p w14:paraId="6911B89A"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67E3D811"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b/>
          <w:sz w:val="24"/>
          <w:szCs w:val="24"/>
          <w:lang w:eastAsia="pt-BR"/>
        </w:rPr>
        <w:t>06 - DA HABILITAÇÃO</w:t>
      </w:r>
      <w:r w:rsidRPr="00EE70AC">
        <w:rPr>
          <w:rFonts w:ascii="Arial" w:eastAsia="MS Mincho" w:hAnsi="Arial" w:cs="Times New Roman"/>
          <w:sz w:val="24"/>
          <w:szCs w:val="24"/>
          <w:lang w:eastAsia="pt-BR"/>
        </w:rPr>
        <w:t>:</w:t>
      </w:r>
    </w:p>
    <w:p w14:paraId="2AE4E223"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29C42A04" w14:textId="77777777" w:rsidR="00EE70AC" w:rsidRPr="00EE70AC" w:rsidRDefault="00EE70AC" w:rsidP="00EE70AC">
      <w:pPr>
        <w:spacing w:after="0" w:line="240" w:lineRule="auto"/>
        <w:ind w:left="748" w:hanging="748"/>
        <w:jc w:val="both"/>
        <w:rPr>
          <w:rFonts w:ascii="Arial" w:eastAsia="MS Mincho" w:hAnsi="Arial" w:cs="Times New Roman"/>
          <w:sz w:val="24"/>
          <w:szCs w:val="24"/>
          <w:lang w:val="pt-PT" w:eastAsia="pt-BR"/>
        </w:rPr>
      </w:pPr>
      <w:r w:rsidRPr="00EE70AC">
        <w:rPr>
          <w:rFonts w:ascii="Arial" w:eastAsia="MS Mincho" w:hAnsi="Arial" w:cs="Times New Roman"/>
          <w:sz w:val="24"/>
          <w:szCs w:val="24"/>
          <w:lang w:eastAsia="pt-BR"/>
        </w:rPr>
        <w:t xml:space="preserve">06.1 - </w:t>
      </w:r>
      <w:r w:rsidRPr="00EE70AC">
        <w:rPr>
          <w:rFonts w:ascii="Arial" w:eastAsia="MS Mincho" w:hAnsi="Arial" w:cs="Times New Roman"/>
          <w:sz w:val="24"/>
          <w:szCs w:val="24"/>
          <w:lang w:val="pt-PT" w:eastAsia="pt-BR"/>
        </w:rPr>
        <w:t>O não cumprimento das condições habilitatórias implicará a inabilitação do licitante sem prejuízo da aplicação das penalidades cabíveis.</w:t>
      </w:r>
    </w:p>
    <w:p w14:paraId="658C9200" w14:textId="77777777" w:rsidR="00EE70AC" w:rsidRPr="00EE70AC" w:rsidRDefault="00EE70AC" w:rsidP="00EE70AC">
      <w:pPr>
        <w:spacing w:after="0" w:line="240" w:lineRule="auto"/>
        <w:ind w:left="748" w:hanging="748"/>
        <w:jc w:val="both"/>
        <w:rPr>
          <w:rFonts w:ascii="Arial" w:eastAsia="MS Mincho" w:hAnsi="Arial" w:cs="Times New Roman"/>
          <w:sz w:val="24"/>
          <w:szCs w:val="24"/>
          <w:lang w:val="pt-PT" w:eastAsia="pt-BR"/>
        </w:rPr>
      </w:pPr>
      <w:r w:rsidRPr="00EE70AC">
        <w:rPr>
          <w:rFonts w:ascii="Arial" w:eastAsia="MS Mincho" w:hAnsi="Arial" w:cs="Times New Roman"/>
          <w:sz w:val="24"/>
          <w:szCs w:val="24"/>
          <w:lang w:val="pt-PT" w:eastAsia="pt-BR"/>
        </w:rPr>
        <w:t xml:space="preserve">06.2 - Os documentos exigidos para habilitação deverão ser encaminhados ao Pregoeiro via sistema após a sessão pública, no prazo de </w:t>
      </w:r>
      <w:r w:rsidRPr="00EE70AC">
        <w:rPr>
          <w:rFonts w:ascii="Arial" w:eastAsia="MS Mincho" w:hAnsi="Arial" w:cs="Times New Roman"/>
          <w:b/>
          <w:sz w:val="24"/>
          <w:szCs w:val="24"/>
          <w:lang w:val="pt-PT" w:eastAsia="pt-BR"/>
        </w:rPr>
        <w:t>até 03 (três) dias úteis</w:t>
      </w:r>
      <w:r w:rsidRPr="00EE70AC">
        <w:rPr>
          <w:rFonts w:ascii="Arial" w:eastAsia="MS Mincho" w:hAnsi="Arial" w:cs="Times New Roman"/>
          <w:sz w:val="24"/>
          <w:szCs w:val="24"/>
          <w:lang w:val="pt-PT" w:eastAsia="pt-BR"/>
        </w:rPr>
        <w:t xml:space="preserve">, sob pena de </w:t>
      </w:r>
      <w:r w:rsidRPr="00EE70AC">
        <w:rPr>
          <w:rFonts w:ascii="Arial" w:eastAsia="MS Mincho" w:hAnsi="Arial" w:cs="Times New Roman"/>
          <w:b/>
          <w:sz w:val="24"/>
          <w:szCs w:val="24"/>
          <w:lang w:val="pt-PT" w:eastAsia="pt-BR"/>
        </w:rPr>
        <w:t>desclassificação da proposta e suspensão no Cadastro de Fornecedores pelo prazo de 02 (dois) anos</w:t>
      </w:r>
      <w:r w:rsidRPr="00EE70AC">
        <w:rPr>
          <w:rFonts w:ascii="Arial" w:eastAsia="MS Mincho" w:hAnsi="Arial" w:cs="Times New Roman"/>
          <w:sz w:val="24"/>
          <w:szCs w:val="24"/>
          <w:lang w:val="pt-PT" w:eastAsia="pt-BR"/>
        </w:rPr>
        <w:t>.</w:t>
      </w:r>
    </w:p>
    <w:p w14:paraId="5CC9ECD4" w14:textId="77777777" w:rsidR="00EE70AC" w:rsidRPr="00EE70AC" w:rsidRDefault="00EE70AC" w:rsidP="00EE70AC">
      <w:pPr>
        <w:spacing w:after="0" w:line="240" w:lineRule="auto"/>
        <w:ind w:left="1064" w:hanging="1064"/>
        <w:jc w:val="both"/>
        <w:rPr>
          <w:rFonts w:ascii="Arial" w:eastAsia="MS Mincho" w:hAnsi="Arial" w:cs="Times New Roman"/>
          <w:sz w:val="24"/>
          <w:szCs w:val="24"/>
          <w:lang w:eastAsia="pt-BR"/>
        </w:rPr>
      </w:pPr>
      <w:r w:rsidRPr="00EE70AC">
        <w:rPr>
          <w:rFonts w:ascii="Arial" w:eastAsia="MS Mincho" w:hAnsi="Arial" w:cs="Times New Roman"/>
          <w:sz w:val="24"/>
          <w:szCs w:val="24"/>
          <w:lang w:val="pt-PT" w:eastAsia="pt-BR"/>
        </w:rPr>
        <w:t xml:space="preserve">06.2.1 - Junto à documentação, deverá ser enviada também a </w:t>
      </w:r>
      <w:r w:rsidRPr="00EE70AC">
        <w:rPr>
          <w:rFonts w:ascii="Arial" w:eastAsia="MS Mincho" w:hAnsi="Arial" w:cs="Times New Roman"/>
          <w:b/>
          <w:sz w:val="24"/>
          <w:szCs w:val="24"/>
          <w:lang w:val="pt-PT" w:eastAsia="pt-BR"/>
        </w:rPr>
        <w:t>proposta por escrito</w:t>
      </w:r>
      <w:r w:rsidRPr="00EE70AC">
        <w:rPr>
          <w:rFonts w:ascii="Arial" w:eastAsia="MS Mincho" w:hAnsi="Arial" w:cs="Times New Roman"/>
          <w:sz w:val="24"/>
          <w:szCs w:val="24"/>
          <w:lang w:val="pt-PT" w:eastAsia="pt-BR"/>
        </w:rPr>
        <w:t xml:space="preserve">, contendo os dados da empresa, telefone para contato, conta bancária para depósito e e-mail, conforme modelo constante no </w:t>
      </w:r>
      <w:r w:rsidRPr="00EE70AC">
        <w:rPr>
          <w:rFonts w:ascii="Arial" w:eastAsia="MS Mincho" w:hAnsi="Arial" w:cs="Times New Roman"/>
          <w:b/>
          <w:sz w:val="24"/>
          <w:szCs w:val="24"/>
          <w:lang w:val="pt-PT" w:eastAsia="pt-BR"/>
        </w:rPr>
        <w:t xml:space="preserve">ANEXO I – </w:t>
      </w:r>
      <w:r w:rsidRPr="00EE70AC">
        <w:rPr>
          <w:rFonts w:ascii="Arial" w:eastAsia="MS Mincho" w:hAnsi="Arial" w:cs="Times New Roman"/>
          <w:b/>
          <w:sz w:val="24"/>
          <w:szCs w:val="24"/>
          <w:lang w:eastAsia="pt-BR"/>
        </w:rPr>
        <w:t>Carta Proposta</w:t>
      </w:r>
      <w:r w:rsidRPr="00EE70AC">
        <w:rPr>
          <w:rFonts w:ascii="Arial" w:eastAsia="MS Mincho" w:hAnsi="Arial" w:cs="Times New Roman"/>
          <w:sz w:val="24"/>
          <w:szCs w:val="24"/>
          <w:lang w:eastAsia="pt-BR"/>
        </w:rPr>
        <w:t>.</w:t>
      </w:r>
    </w:p>
    <w:p w14:paraId="498F7142"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06.3 - A Habilitação das empresas para participarem da presente licitação será determinada pela apresentação dos seguintes documentos:</w:t>
      </w:r>
    </w:p>
    <w:p w14:paraId="1EF8CE90" w14:textId="77777777" w:rsidR="00EE70AC" w:rsidRPr="00EE70AC" w:rsidRDefault="00EE70AC" w:rsidP="00EE70AC">
      <w:pPr>
        <w:spacing w:after="0" w:line="240" w:lineRule="auto"/>
        <w:ind w:left="952" w:hanging="952"/>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06.3.1 - Prova de Regularidade Relativa ao Fundo de Garantia por Tempo de Serviço (CRF/FGTS), demonstrando situação regular no cumprimento dos encargos sociais instituídos por Lei;</w:t>
      </w:r>
    </w:p>
    <w:p w14:paraId="4A193F22" w14:textId="77777777" w:rsidR="00EE70AC" w:rsidRPr="00EE70AC" w:rsidRDefault="00EE70AC" w:rsidP="00EE70AC">
      <w:pPr>
        <w:spacing w:after="0" w:line="240" w:lineRule="auto"/>
        <w:ind w:left="952" w:hanging="952"/>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06.3.2 - Prova de Regularidade para com a Fazenda Estadual;</w:t>
      </w:r>
    </w:p>
    <w:p w14:paraId="4597C681"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06.3.3 -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AA723D1"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06.3.4 - Prova de Regularidade para com a Fazenda Municipal do domicílio ou sede do licitante;</w:t>
      </w:r>
    </w:p>
    <w:p w14:paraId="29160AC7"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lastRenderedPageBreak/>
        <w:t xml:space="preserve">06.3.5 - Prova de inexistência de débitos inadimplidos perante a </w:t>
      </w:r>
      <w:r w:rsidRPr="00EE70AC">
        <w:rPr>
          <w:rFonts w:ascii="Arial" w:eastAsia="MS Mincho" w:hAnsi="Arial" w:cs="Times New Roman"/>
          <w:b/>
          <w:sz w:val="24"/>
          <w:szCs w:val="24"/>
          <w:lang w:eastAsia="pt-BR"/>
        </w:rPr>
        <w:t>Justiça do Trabalho</w:t>
      </w:r>
      <w:r w:rsidRPr="00EE70AC">
        <w:rPr>
          <w:rFonts w:ascii="Arial" w:eastAsia="MS Mincho" w:hAnsi="Arial" w:cs="Times New Roman"/>
          <w:sz w:val="24"/>
          <w:szCs w:val="24"/>
          <w:lang w:eastAsia="pt-BR"/>
        </w:rPr>
        <w:t xml:space="preserve">, mediante a apresentação </w:t>
      </w:r>
      <w:r w:rsidRPr="00EE70AC">
        <w:rPr>
          <w:rFonts w:ascii="Arial" w:eastAsia="MS Mincho" w:hAnsi="Arial" w:cs="Times New Roman"/>
          <w:b/>
          <w:sz w:val="24"/>
          <w:szCs w:val="24"/>
          <w:lang w:eastAsia="pt-BR"/>
        </w:rPr>
        <w:t>de Certidão Negativa de Débitos Trabalhistas</w:t>
      </w:r>
      <w:r w:rsidRPr="00EE70AC">
        <w:rPr>
          <w:rFonts w:ascii="Arial" w:eastAsia="MS Mincho" w:hAnsi="Arial" w:cs="Times New Roman"/>
          <w:sz w:val="24"/>
          <w:szCs w:val="24"/>
          <w:lang w:eastAsia="pt-BR"/>
        </w:rPr>
        <w:t>, emitida com base no art. 642-A da Consolidação das Leis do Trabalho, aprovada pelo Decreto-Lei nº 5.452, de 01 de maio de 1943, acrescentado pela Lei nº 12.440, de 07 de julho de 2011.</w:t>
      </w:r>
    </w:p>
    <w:p w14:paraId="4DA845D0"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06.3.6 - Prova de inscrição no Cadastro Nacional de Pessoa Jurídica (CNPJ/MF);</w:t>
      </w:r>
    </w:p>
    <w:p w14:paraId="4B8B2E61" w14:textId="77777777" w:rsidR="00EE70AC" w:rsidRPr="00EE70AC" w:rsidRDefault="00EE70AC" w:rsidP="00EE70AC">
      <w:pPr>
        <w:spacing w:after="0" w:line="240" w:lineRule="auto"/>
        <w:ind w:left="938" w:hanging="938"/>
        <w:jc w:val="both"/>
        <w:rPr>
          <w:rFonts w:ascii="Arial" w:eastAsia="MS Mincho" w:hAnsi="Arial" w:cs="Arial"/>
          <w:sz w:val="24"/>
          <w:szCs w:val="24"/>
          <w:lang w:eastAsia="pt-BR"/>
        </w:rPr>
      </w:pPr>
      <w:r w:rsidRPr="00EE70AC">
        <w:rPr>
          <w:rFonts w:ascii="Arial" w:eastAsia="MS Mincho" w:hAnsi="Arial" w:cs="Arial"/>
          <w:sz w:val="24"/>
          <w:szCs w:val="24"/>
          <w:lang w:eastAsia="pt-BR"/>
        </w:rPr>
        <w:t>06.3.7 - Certidão Negativa de concordata e falência do Cartório Distribuidor da Comarca sede do licitante, emitida a menos de 60 (sessenta) dias da data de abertura das Propostas deste edital;</w:t>
      </w:r>
    </w:p>
    <w:p w14:paraId="357F15B5" w14:textId="77777777" w:rsidR="00EE70AC" w:rsidRPr="00EE70AC" w:rsidRDefault="00EE70AC" w:rsidP="00EE70AC">
      <w:pPr>
        <w:spacing w:after="0" w:line="240" w:lineRule="auto"/>
        <w:ind w:left="938" w:hanging="938"/>
        <w:jc w:val="both"/>
        <w:rPr>
          <w:rFonts w:ascii="Arial" w:eastAsia="MS Mincho" w:hAnsi="Arial" w:cs="Arial"/>
          <w:sz w:val="24"/>
          <w:szCs w:val="24"/>
          <w:lang w:eastAsia="pt-BR"/>
        </w:rPr>
      </w:pPr>
      <w:r w:rsidRPr="00EE70AC">
        <w:rPr>
          <w:rFonts w:ascii="Arial" w:eastAsia="MS Mincho" w:hAnsi="Arial" w:cs="Arial"/>
          <w:sz w:val="24"/>
          <w:szCs w:val="24"/>
          <w:lang w:eastAsia="pt-BR"/>
        </w:rPr>
        <w:t>06.3.8 - Contrato Social e última alteração contratual, registrados na Junta Comercial do Estado sede do licitante;</w:t>
      </w:r>
    </w:p>
    <w:p w14:paraId="67708BC1"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Arial"/>
          <w:sz w:val="24"/>
          <w:szCs w:val="24"/>
          <w:lang w:eastAsia="pt-BR"/>
        </w:rPr>
        <w:t xml:space="preserve">06.3.9 - </w:t>
      </w:r>
      <w:r w:rsidRPr="00EE70AC">
        <w:rPr>
          <w:rFonts w:ascii="Arial" w:eastAsia="MS Mincho" w:hAnsi="Arial" w:cs="Times New Roman"/>
          <w:sz w:val="24"/>
          <w:szCs w:val="24"/>
          <w:lang w:eastAsia="pt-BR"/>
        </w:rPr>
        <w:t xml:space="preserve">Prova de inscrição no Cadastro de Contribuintes do Estado ou do Município, se houver, relativo ao domicílio ou sede do licitante, pertinente ao seu ramo de atividades, </w:t>
      </w:r>
      <w:r w:rsidRPr="00EE70AC">
        <w:rPr>
          <w:rFonts w:ascii="Arial" w:eastAsia="MS Mincho" w:hAnsi="Arial" w:cs="Times New Roman"/>
          <w:b/>
          <w:sz w:val="24"/>
          <w:szCs w:val="24"/>
          <w:lang w:eastAsia="pt-BR"/>
        </w:rPr>
        <w:t>compatível com o objeto da licitação</w:t>
      </w:r>
      <w:r w:rsidRPr="00EE70AC">
        <w:rPr>
          <w:rFonts w:ascii="Arial" w:eastAsia="MS Mincho" w:hAnsi="Arial" w:cs="Times New Roman"/>
          <w:sz w:val="24"/>
          <w:szCs w:val="24"/>
          <w:lang w:eastAsia="pt-BR"/>
        </w:rPr>
        <w:t>;</w:t>
      </w:r>
    </w:p>
    <w:p w14:paraId="63AE647F" w14:textId="77777777" w:rsidR="00EE70AC" w:rsidRPr="00EE70AC" w:rsidRDefault="00EE70AC" w:rsidP="00EE70AC">
      <w:pPr>
        <w:spacing w:after="0" w:line="240" w:lineRule="auto"/>
        <w:ind w:left="938" w:hanging="938"/>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06.3.10 - Declaração de que o licitante não emprega menor de dezoito anos em trabalho noturno, perigoso ou insalubre e não emprega menor de dezesseis anos ou, quando for o caso, emprega menor a partir de quatorze anos na condição de aprendiz, conforme modelo constante no </w:t>
      </w:r>
      <w:r w:rsidRPr="00EE70AC">
        <w:rPr>
          <w:rFonts w:ascii="Arial" w:eastAsia="MS Mincho" w:hAnsi="Arial" w:cs="Arial"/>
          <w:b/>
          <w:bCs/>
          <w:sz w:val="24"/>
          <w:szCs w:val="24"/>
          <w:lang w:eastAsia="pt-BR"/>
        </w:rPr>
        <w:t>ANEXO II</w:t>
      </w:r>
      <w:r w:rsidRPr="00EE70AC">
        <w:rPr>
          <w:rFonts w:ascii="Arial" w:eastAsia="MS Mincho" w:hAnsi="Arial" w:cs="Arial"/>
          <w:sz w:val="24"/>
          <w:szCs w:val="24"/>
          <w:lang w:eastAsia="pt-BR"/>
        </w:rPr>
        <w:t xml:space="preserve"> deste Edital;</w:t>
      </w:r>
    </w:p>
    <w:p w14:paraId="34523FDE" w14:textId="77777777" w:rsidR="00EE70AC" w:rsidRPr="00EE70AC" w:rsidRDefault="00EE70AC" w:rsidP="00EE70AC">
      <w:pPr>
        <w:spacing w:after="0" w:line="240" w:lineRule="auto"/>
        <w:ind w:left="1064" w:hanging="1064"/>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06.3.11 - Declaração de idoneidade para contratar com a Administração Pública, conforme modelo constante no </w:t>
      </w:r>
      <w:r w:rsidRPr="00EE70AC">
        <w:rPr>
          <w:rFonts w:ascii="Arial" w:eastAsia="MS Mincho" w:hAnsi="Arial" w:cs="Arial"/>
          <w:b/>
          <w:bCs/>
          <w:sz w:val="24"/>
          <w:szCs w:val="24"/>
          <w:lang w:eastAsia="pt-BR"/>
        </w:rPr>
        <w:t>ANEXO III</w:t>
      </w:r>
      <w:r w:rsidRPr="00EE70AC">
        <w:rPr>
          <w:rFonts w:ascii="Arial" w:eastAsia="MS Mincho" w:hAnsi="Arial" w:cs="Arial"/>
          <w:sz w:val="24"/>
          <w:szCs w:val="24"/>
          <w:lang w:eastAsia="pt-BR"/>
        </w:rPr>
        <w:t xml:space="preserve"> deste Edital;</w:t>
      </w:r>
    </w:p>
    <w:p w14:paraId="5268F86C" w14:textId="77777777" w:rsidR="00EE70AC" w:rsidRPr="00EE70AC" w:rsidRDefault="00EE70AC" w:rsidP="00EE70AC">
      <w:pPr>
        <w:spacing w:after="0" w:line="240" w:lineRule="auto"/>
        <w:ind w:left="1064" w:hanging="1064"/>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06.3.12 - No caso de Micro Empresa ou Empresa de Pequeno Porte, </w:t>
      </w:r>
      <w:r w:rsidRPr="00EE70AC">
        <w:rPr>
          <w:rFonts w:ascii="Arial" w:eastAsia="MS Mincho" w:hAnsi="Arial" w:cs="Arial"/>
          <w:b/>
          <w:sz w:val="24"/>
          <w:szCs w:val="24"/>
          <w:lang w:eastAsia="pt-BR"/>
        </w:rPr>
        <w:t>cópia do enquadramento em Microempresa – ME ou Empresa de Pequeno Porte – PP</w:t>
      </w:r>
      <w:r w:rsidRPr="00EE70AC">
        <w:rPr>
          <w:rFonts w:ascii="Arial" w:eastAsia="MS Mincho" w:hAnsi="Arial" w:cs="Arial"/>
          <w:sz w:val="24"/>
          <w:szCs w:val="24"/>
          <w:lang w:eastAsia="pt-BR"/>
        </w:rPr>
        <w:t>, autenticada pela Junta Comercial ou Cartório de registros Especiais;</w:t>
      </w:r>
    </w:p>
    <w:p w14:paraId="200F19BC" w14:textId="77777777" w:rsidR="00EE70AC" w:rsidRPr="00EE70AC" w:rsidRDefault="00EE70AC" w:rsidP="00EE70AC">
      <w:pPr>
        <w:spacing w:after="0" w:line="240" w:lineRule="auto"/>
        <w:ind w:left="1064" w:hanging="1064"/>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06.3.13 - No caso de cooperativas, declaração, firmada por contador, de que se enquadram no limite de receita de até R$ 2.400.000,00, autenticada pela </w:t>
      </w:r>
      <w:r w:rsidRPr="00EE70AC">
        <w:rPr>
          <w:rFonts w:ascii="Arial" w:eastAsia="MS Mincho" w:hAnsi="Arial" w:cs="Arial"/>
          <w:b/>
          <w:sz w:val="24"/>
          <w:szCs w:val="24"/>
          <w:lang w:eastAsia="pt-BR"/>
        </w:rPr>
        <w:t>Junta Comercial ou Cartório de Registros Especiais</w:t>
      </w:r>
      <w:r w:rsidRPr="00EE70AC">
        <w:rPr>
          <w:rFonts w:ascii="Arial" w:eastAsia="MS Mincho" w:hAnsi="Arial" w:cs="Arial"/>
          <w:sz w:val="24"/>
          <w:szCs w:val="24"/>
          <w:lang w:eastAsia="pt-BR"/>
        </w:rPr>
        <w:t>.</w:t>
      </w:r>
    </w:p>
    <w:p w14:paraId="7E5AF43F" w14:textId="77777777" w:rsidR="00EE70AC" w:rsidRPr="00EE70AC" w:rsidRDefault="00EE70AC" w:rsidP="00EE70AC">
      <w:pPr>
        <w:spacing w:after="0" w:line="240" w:lineRule="auto"/>
        <w:ind w:left="1064" w:hanging="1064"/>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06.3.14 - Declaração contendo os dados do responsável pela assinatura do contrato a ser celebrado com o Município de Roca Sales, no caso de vencedor da licitação, conforme modelo constante no </w:t>
      </w:r>
      <w:r w:rsidRPr="00EE70AC">
        <w:rPr>
          <w:rFonts w:ascii="Arial" w:eastAsia="MS Mincho" w:hAnsi="Arial" w:cs="Arial"/>
          <w:b/>
          <w:sz w:val="24"/>
          <w:szCs w:val="24"/>
          <w:lang w:eastAsia="pt-BR"/>
        </w:rPr>
        <w:t>ANEXO IV</w:t>
      </w:r>
      <w:r w:rsidRPr="00EE70AC">
        <w:rPr>
          <w:rFonts w:ascii="Arial" w:eastAsia="MS Mincho" w:hAnsi="Arial" w:cs="Arial"/>
          <w:sz w:val="24"/>
          <w:szCs w:val="24"/>
          <w:lang w:eastAsia="pt-BR"/>
        </w:rPr>
        <w:t xml:space="preserve"> deste Edital, sendo que a sua falta não é motivo para inabilitação do licitante.</w:t>
      </w:r>
    </w:p>
    <w:p w14:paraId="02590283" w14:textId="77777777" w:rsidR="00EE70AC" w:rsidRPr="00EE70AC" w:rsidRDefault="00EE70AC" w:rsidP="00EE70AC">
      <w:pPr>
        <w:spacing w:after="0" w:line="240" w:lineRule="auto"/>
        <w:ind w:left="700" w:hanging="700"/>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06.4 - Quando da apresentação definitiva deverão os documentos ser apresentados em uma única via, datilografados ou digitados, não apresentando emendas, rasuras, entrelinhas ou serem ilegíveis.</w:t>
      </w:r>
    </w:p>
    <w:p w14:paraId="2BC2052D"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06.4.1 - Os documentos exigidos neste Edital também poderão ser apresentados em cópia autenticada por Tabelião ou funcionário do Município, ou ainda por publicação em órgão da imprensa oficial.</w:t>
      </w:r>
    </w:p>
    <w:p w14:paraId="4D4D61EC" w14:textId="77777777" w:rsidR="00EE70AC" w:rsidRPr="00EE70AC" w:rsidRDefault="00EE70AC" w:rsidP="00EE70AC">
      <w:pPr>
        <w:spacing w:after="0" w:line="240" w:lineRule="auto"/>
        <w:ind w:left="935" w:hanging="935"/>
        <w:jc w:val="both"/>
        <w:rPr>
          <w:rFonts w:ascii="Arial" w:eastAsia="MS Mincho" w:hAnsi="Arial" w:cs="Arial"/>
          <w:sz w:val="24"/>
          <w:szCs w:val="24"/>
          <w:lang w:eastAsia="pt-BR"/>
        </w:rPr>
      </w:pPr>
      <w:r w:rsidRPr="00EE70AC">
        <w:rPr>
          <w:rFonts w:ascii="Arial" w:eastAsia="MS Mincho" w:hAnsi="Arial" w:cs="Times New Roman"/>
          <w:sz w:val="24"/>
          <w:szCs w:val="24"/>
          <w:lang w:eastAsia="pt-BR"/>
        </w:rPr>
        <w:t xml:space="preserve">06.4.2 - </w:t>
      </w:r>
      <w:r w:rsidRPr="00EE70AC">
        <w:rPr>
          <w:rFonts w:ascii="Arial" w:eastAsia="MS Mincho" w:hAnsi="Arial" w:cs="Arial"/>
          <w:sz w:val="24"/>
          <w:szCs w:val="24"/>
          <w:lang w:eastAsia="pt-BR"/>
        </w:rPr>
        <w:t xml:space="preserve">As autenticações realizadas por funcionário do Município somente poderão ser feitas até as </w:t>
      </w:r>
      <w:r w:rsidRPr="00EE70AC">
        <w:rPr>
          <w:rFonts w:ascii="Arial" w:eastAsia="MS Mincho" w:hAnsi="Arial" w:cs="Arial"/>
          <w:bCs/>
          <w:sz w:val="24"/>
          <w:szCs w:val="24"/>
          <w:lang w:eastAsia="pt-BR"/>
        </w:rPr>
        <w:t xml:space="preserve">17.00 horas do </w:t>
      </w:r>
      <w:r w:rsidRPr="00EE70AC">
        <w:rPr>
          <w:rFonts w:ascii="Arial" w:eastAsia="MS Mincho" w:hAnsi="Arial" w:cs="Arial"/>
          <w:sz w:val="24"/>
          <w:szCs w:val="24"/>
          <w:lang w:eastAsia="pt-BR"/>
        </w:rPr>
        <w:t>dia anterior ao da entrega da documentação.</w:t>
      </w:r>
    </w:p>
    <w:p w14:paraId="2CB26BA9"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06.4.3 -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w:t>
      </w:r>
    </w:p>
    <w:p w14:paraId="53D8EC77"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p>
    <w:p w14:paraId="43F4624E"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b/>
          <w:sz w:val="24"/>
          <w:szCs w:val="24"/>
          <w:lang w:eastAsia="pt-BR"/>
        </w:rPr>
        <w:t>07 - DOS RECURSOS</w:t>
      </w:r>
      <w:r w:rsidRPr="00EE70AC">
        <w:rPr>
          <w:rFonts w:ascii="Arial" w:eastAsia="MS Mincho" w:hAnsi="Arial" w:cs="Times New Roman"/>
          <w:sz w:val="24"/>
          <w:szCs w:val="24"/>
          <w:lang w:eastAsia="pt-BR"/>
        </w:rPr>
        <w:t>:</w:t>
      </w:r>
    </w:p>
    <w:p w14:paraId="116C1258"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p>
    <w:p w14:paraId="7A0882CC"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07.1 - Admitir-se-á, nos termos da legislação vigente, a interposição de recurso, compreendida a manifestação prévia do licitante, durante a sessão pública.</w:t>
      </w:r>
    </w:p>
    <w:p w14:paraId="338EBB3B" w14:textId="03EF1760"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07.1.1 - O encaminhamento de memorial e eventuais </w:t>
      </w:r>
      <w:r w:rsidR="005555E6" w:rsidRPr="00EE70AC">
        <w:rPr>
          <w:rFonts w:ascii="Arial" w:eastAsia="MS Mincho" w:hAnsi="Arial" w:cs="Times New Roman"/>
          <w:sz w:val="24"/>
          <w:szCs w:val="24"/>
          <w:lang w:eastAsia="pt-BR"/>
        </w:rPr>
        <w:t>contrarrazoes</w:t>
      </w:r>
      <w:r w:rsidRPr="00EE70AC">
        <w:rPr>
          <w:rFonts w:ascii="Arial" w:eastAsia="MS Mincho" w:hAnsi="Arial" w:cs="Times New Roman"/>
          <w:sz w:val="24"/>
          <w:szCs w:val="24"/>
          <w:lang w:eastAsia="pt-BR"/>
        </w:rPr>
        <w:t xml:space="preserve"> pelos demais licitantes, serão realizados exclusivamente no âmbito do sistema eletrônico, em formulários próprios.</w:t>
      </w:r>
    </w:p>
    <w:p w14:paraId="05B1884D" w14:textId="77777777" w:rsidR="00EE70AC" w:rsidRPr="00EE70AC" w:rsidRDefault="00EE70AC" w:rsidP="00EE70AC">
      <w:pPr>
        <w:spacing w:after="0" w:line="240" w:lineRule="auto"/>
        <w:ind w:left="938" w:hanging="93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07.2 - Qualquer recurso e impugnação contra decisão do Pregoeiro, não terá efeito suspensivo.</w:t>
      </w:r>
    </w:p>
    <w:p w14:paraId="06C6987D" w14:textId="77777777" w:rsidR="00EE70AC" w:rsidRPr="00EE70AC" w:rsidRDefault="00EE70AC" w:rsidP="00EE70AC">
      <w:pPr>
        <w:spacing w:after="0" w:line="240" w:lineRule="auto"/>
        <w:ind w:left="938" w:hanging="938"/>
        <w:jc w:val="both"/>
        <w:rPr>
          <w:rFonts w:ascii="Arial" w:eastAsia="MS Mincho" w:hAnsi="Arial" w:cs="Times New Roman"/>
          <w:sz w:val="24"/>
          <w:szCs w:val="24"/>
          <w:lang w:val="pt-PT" w:eastAsia="pt-BR"/>
        </w:rPr>
      </w:pPr>
      <w:r w:rsidRPr="00EE70AC">
        <w:rPr>
          <w:rFonts w:ascii="Arial" w:eastAsia="MS Mincho" w:hAnsi="Arial" w:cs="Times New Roman"/>
          <w:sz w:val="24"/>
          <w:szCs w:val="24"/>
          <w:lang w:eastAsia="pt-BR"/>
        </w:rPr>
        <w:t xml:space="preserve">07.3 - O </w:t>
      </w:r>
      <w:r w:rsidRPr="00EE70AC">
        <w:rPr>
          <w:rFonts w:ascii="Arial" w:eastAsia="MS Mincho" w:hAnsi="Arial" w:cs="Times New Roman"/>
          <w:sz w:val="24"/>
          <w:szCs w:val="24"/>
          <w:lang w:val="pt-PT" w:eastAsia="pt-BR"/>
        </w:rPr>
        <w:t>acolhimento do recurso importará a invalidação apenas dos atos insuscetíveis de aproveitamento.</w:t>
      </w:r>
    </w:p>
    <w:p w14:paraId="0BD4B4D3"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x-none"/>
        </w:rPr>
      </w:pPr>
      <w:r w:rsidRPr="00EE70AC">
        <w:rPr>
          <w:rFonts w:ascii="Arial" w:eastAsia="Times New Roman" w:hAnsi="Arial" w:cs="Arial"/>
          <w:sz w:val="24"/>
          <w:szCs w:val="24"/>
          <w:lang w:eastAsia="pt-BR"/>
        </w:rPr>
        <w:lastRenderedPageBreak/>
        <w:t xml:space="preserve">07.4 - </w:t>
      </w:r>
      <w:r w:rsidRPr="00EE70AC">
        <w:rPr>
          <w:rFonts w:ascii="Arial" w:eastAsia="Times New Roman" w:hAnsi="Arial" w:cs="Arial"/>
          <w:sz w:val="24"/>
          <w:szCs w:val="24"/>
          <w:lang w:eastAsia="pt-BR"/>
        </w:rPr>
        <w:tab/>
      </w:r>
      <w:r w:rsidRPr="00EE70AC">
        <w:rPr>
          <w:rFonts w:ascii="Arial" w:eastAsia="Times New Roman" w:hAnsi="Arial" w:cs="Arial"/>
          <w:sz w:val="24"/>
          <w:szCs w:val="24"/>
          <w:lang w:val="x-none" w:eastAsia="x-none"/>
        </w:rPr>
        <w:t xml:space="preserve">A intimação de todos os atos será realizada mediante publicação no </w:t>
      </w:r>
      <w:r w:rsidRPr="00EE70AC">
        <w:rPr>
          <w:rFonts w:ascii="Arial" w:eastAsia="Times New Roman" w:hAnsi="Arial" w:cs="Arial"/>
          <w:b/>
          <w:bCs/>
          <w:sz w:val="24"/>
          <w:szCs w:val="24"/>
          <w:lang w:val="x-none" w:eastAsia="x-none"/>
        </w:rPr>
        <w:t xml:space="preserve">JORNAL </w:t>
      </w:r>
      <w:r w:rsidRPr="00EE70AC">
        <w:rPr>
          <w:rFonts w:ascii="Arial" w:eastAsia="Times New Roman" w:hAnsi="Arial" w:cs="Arial"/>
          <w:b/>
          <w:bCs/>
          <w:sz w:val="24"/>
          <w:szCs w:val="24"/>
          <w:lang w:eastAsia="x-none"/>
        </w:rPr>
        <w:t>A HORA</w:t>
      </w:r>
      <w:r w:rsidRPr="00EE70AC">
        <w:rPr>
          <w:rFonts w:ascii="Arial" w:eastAsia="Times New Roman" w:hAnsi="Arial" w:cs="Arial"/>
          <w:sz w:val="24"/>
          <w:szCs w:val="24"/>
          <w:lang w:val="x-none" w:eastAsia="x-none"/>
        </w:rPr>
        <w:t xml:space="preserve">, inscrito </w:t>
      </w:r>
      <w:r w:rsidRPr="00EE70AC">
        <w:rPr>
          <w:rFonts w:ascii="Arial" w:eastAsia="MS Mincho" w:hAnsi="Arial" w:cs="Arial"/>
          <w:sz w:val="24"/>
          <w:szCs w:val="24"/>
          <w:lang w:val="x-none" w:eastAsia="x-none"/>
        </w:rPr>
        <w:t xml:space="preserve">no CNPJ sob nº </w:t>
      </w:r>
      <w:r w:rsidRPr="00EE70AC">
        <w:rPr>
          <w:rFonts w:ascii="Arial" w:eastAsia="MS Mincho" w:hAnsi="Arial" w:cs="Arial"/>
          <w:sz w:val="24"/>
          <w:szCs w:val="24"/>
          <w:lang w:eastAsia="x-none"/>
        </w:rPr>
        <w:t>04.280.850/0001-41</w:t>
      </w:r>
      <w:r w:rsidRPr="00EE70AC">
        <w:rPr>
          <w:rFonts w:ascii="Arial" w:eastAsia="MS Mincho" w:hAnsi="Arial" w:cs="Arial"/>
          <w:sz w:val="24"/>
          <w:szCs w:val="24"/>
          <w:lang w:val="x-none" w:eastAsia="x-none"/>
        </w:rPr>
        <w:t xml:space="preserve">, sita na </w:t>
      </w:r>
      <w:r w:rsidRPr="00EE70AC">
        <w:rPr>
          <w:rFonts w:ascii="Arial" w:eastAsia="Times New Roman" w:hAnsi="Arial" w:cs="Arial"/>
          <w:sz w:val="24"/>
          <w:szCs w:val="24"/>
          <w:lang w:val="x-none" w:eastAsia="x-none"/>
        </w:rPr>
        <w:t>Avenida Benjamin Constant</w:t>
      </w:r>
      <w:r w:rsidRPr="00EE70AC">
        <w:rPr>
          <w:rFonts w:ascii="Arial" w:eastAsia="Times New Roman" w:hAnsi="Arial" w:cs="Arial"/>
          <w:bCs/>
          <w:sz w:val="24"/>
          <w:szCs w:val="24"/>
          <w:lang w:val="x-none" w:eastAsia="x-none"/>
        </w:rPr>
        <w:t xml:space="preserve">, </w:t>
      </w:r>
      <w:r w:rsidRPr="00EE70AC">
        <w:rPr>
          <w:rFonts w:ascii="Arial" w:eastAsia="Times New Roman" w:hAnsi="Arial" w:cs="Arial"/>
          <w:sz w:val="24"/>
          <w:szCs w:val="24"/>
          <w:lang w:val="x-none" w:eastAsia="x-none"/>
        </w:rPr>
        <w:t xml:space="preserve">nº </w:t>
      </w:r>
      <w:r w:rsidRPr="00EE70AC">
        <w:rPr>
          <w:rFonts w:ascii="Arial" w:eastAsia="Times New Roman" w:hAnsi="Arial" w:cs="Arial"/>
          <w:sz w:val="24"/>
          <w:szCs w:val="24"/>
          <w:lang w:eastAsia="x-none"/>
        </w:rPr>
        <w:t>1034, sala 201</w:t>
      </w:r>
      <w:r w:rsidRPr="00EE70AC">
        <w:rPr>
          <w:rFonts w:ascii="Arial" w:eastAsia="MS Mincho" w:hAnsi="Arial" w:cs="Arial"/>
          <w:sz w:val="24"/>
          <w:szCs w:val="24"/>
          <w:lang w:val="x-none" w:eastAsia="x-none"/>
        </w:rPr>
        <w:t xml:space="preserve">, Município de </w:t>
      </w:r>
      <w:r w:rsidRPr="00EE70AC">
        <w:rPr>
          <w:rFonts w:ascii="Arial" w:eastAsia="Times New Roman" w:hAnsi="Arial" w:cs="Arial"/>
          <w:sz w:val="24"/>
          <w:szCs w:val="24"/>
          <w:lang w:val="x-none" w:eastAsia="x-none"/>
        </w:rPr>
        <w:t xml:space="preserve">Lajeado, </w:t>
      </w:r>
      <w:r w:rsidRPr="00EE70AC">
        <w:rPr>
          <w:rFonts w:ascii="Arial" w:eastAsia="Times New Roman" w:hAnsi="Arial" w:cs="Arial"/>
          <w:b/>
          <w:sz w:val="24"/>
          <w:szCs w:val="24"/>
          <w:lang w:val="x-none" w:eastAsia="x-none"/>
        </w:rPr>
        <w:t>Imprensa Oficial do Município de Roca Sales</w:t>
      </w:r>
      <w:r w:rsidRPr="00EE70AC">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7A29CC14" w14:textId="77777777" w:rsidR="00EE70AC" w:rsidRPr="00EE70AC" w:rsidRDefault="00EE70AC" w:rsidP="00EE70AC">
      <w:pPr>
        <w:spacing w:after="0" w:line="240" w:lineRule="auto"/>
        <w:ind w:left="938" w:hanging="938"/>
        <w:jc w:val="both"/>
        <w:rPr>
          <w:rFonts w:ascii="Arial" w:eastAsia="MS Mincho" w:hAnsi="Arial" w:cs="Times New Roman"/>
          <w:sz w:val="24"/>
          <w:szCs w:val="24"/>
          <w:lang w:val="pt-PT" w:eastAsia="pt-BR"/>
        </w:rPr>
      </w:pPr>
    </w:p>
    <w:p w14:paraId="30871BC5" w14:textId="77777777" w:rsidR="00EE70AC" w:rsidRPr="00EE70AC" w:rsidRDefault="00EE70AC" w:rsidP="00EE70AC">
      <w:pPr>
        <w:spacing w:after="0" w:line="240" w:lineRule="auto"/>
        <w:ind w:left="938" w:hanging="938"/>
        <w:jc w:val="both"/>
        <w:rPr>
          <w:rFonts w:ascii="Arial" w:eastAsia="MS Mincho" w:hAnsi="Arial" w:cs="Times New Roman"/>
          <w:bCs/>
          <w:sz w:val="24"/>
          <w:szCs w:val="24"/>
          <w:lang w:val="pt-PT" w:eastAsia="pt-BR"/>
        </w:rPr>
      </w:pPr>
      <w:r w:rsidRPr="00EE70AC">
        <w:rPr>
          <w:rFonts w:ascii="Arial" w:eastAsia="MS Mincho" w:hAnsi="Arial" w:cs="Times New Roman"/>
          <w:b/>
          <w:sz w:val="24"/>
          <w:szCs w:val="24"/>
          <w:lang w:val="pt-PT" w:eastAsia="pt-BR"/>
        </w:rPr>
        <w:t xml:space="preserve">08 - </w:t>
      </w:r>
      <w:r w:rsidRPr="00EE70AC">
        <w:rPr>
          <w:rFonts w:ascii="Arial" w:eastAsia="MS Mincho" w:hAnsi="Arial" w:cs="Times New Roman"/>
          <w:b/>
          <w:bCs/>
          <w:sz w:val="24"/>
          <w:szCs w:val="24"/>
          <w:lang w:val="pt-PT" w:eastAsia="pt-BR"/>
        </w:rPr>
        <w:t>DO PAGAMENTO E REAJUSTAMENTO</w:t>
      </w:r>
      <w:r w:rsidRPr="00EE70AC">
        <w:rPr>
          <w:rFonts w:ascii="Arial" w:eastAsia="MS Mincho" w:hAnsi="Arial" w:cs="Times New Roman"/>
          <w:bCs/>
          <w:sz w:val="24"/>
          <w:szCs w:val="24"/>
          <w:lang w:val="pt-PT" w:eastAsia="pt-BR"/>
        </w:rPr>
        <w:t>:</w:t>
      </w:r>
    </w:p>
    <w:p w14:paraId="4A411BD3" w14:textId="77777777" w:rsidR="00EE70AC" w:rsidRPr="00EE70AC" w:rsidRDefault="00EE70AC" w:rsidP="00EE70AC">
      <w:pPr>
        <w:spacing w:after="0" w:line="240" w:lineRule="auto"/>
        <w:ind w:left="938" w:hanging="938"/>
        <w:jc w:val="both"/>
        <w:rPr>
          <w:rFonts w:ascii="Arial" w:eastAsia="MS Mincho" w:hAnsi="Arial" w:cs="Times New Roman"/>
          <w:b/>
          <w:bCs/>
          <w:sz w:val="24"/>
          <w:szCs w:val="24"/>
          <w:lang w:val="pt-PT" w:eastAsia="pt-BR"/>
        </w:rPr>
      </w:pPr>
    </w:p>
    <w:p w14:paraId="3ED53D87" w14:textId="77777777" w:rsidR="00EE70AC" w:rsidRPr="00EE70AC" w:rsidRDefault="00EE70AC" w:rsidP="00EE70AC">
      <w:pPr>
        <w:spacing w:after="0" w:line="240" w:lineRule="auto"/>
        <w:ind w:left="728" w:hanging="728"/>
        <w:jc w:val="both"/>
        <w:rPr>
          <w:rFonts w:ascii="Arial" w:eastAsia="MS Mincho" w:hAnsi="Arial" w:cs="Times New Roman"/>
          <w:sz w:val="24"/>
          <w:szCs w:val="24"/>
          <w:lang w:val="pt-PT" w:eastAsia="pt-BR"/>
        </w:rPr>
      </w:pPr>
      <w:r w:rsidRPr="00EE70AC">
        <w:rPr>
          <w:rFonts w:ascii="Arial" w:eastAsia="MS Mincho" w:hAnsi="Arial" w:cs="Times New Roman"/>
          <w:bCs/>
          <w:sz w:val="24"/>
          <w:szCs w:val="24"/>
          <w:lang w:val="pt-PT" w:eastAsia="pt-BR"/>
        </w:rPr>
        <w:t xml:space="preserve"> 08.1 – </w:t>
      </w:r>
      <w:r w:rsidRPr="00EE70AC">
        <w:rPr>
          <w:rFonts w:ascii="Arial" w:eastAsia="MS Mincho" w:hAnsi="Arial" w:cs="Times New Roman"/>
          <w:sz w:val="24"/>
          <w:szCs w:val="24"/>
          <w:lang w:eastAsia="pt-BR"/>
        </w:rPr>
        <w:t xml:space="preserve">O pagamento será realizado em parcela única, </w:t>
      </w:r>
      <w:bookmarkStart w:id="0" w:name="_Hlk119921450"/>
      <w:r w:rsidRPr="00EE70AC">
        <w:rPr>
          <w:rFonts w:ascii="Arial" w:eastAsia="MS Mincho" w:hAnsi="Arial" w:cs="Arial"/>
          <w:sz w:val="24"/>
          <w:szCs w:val="24"/>
          <w:lang w:eastAsia="pt-BR"/>
        </w:rPr>
        <w:t xml:space="preserve">no prazo de </w:t>
      </w:r>
      <w:r w:rsidRPr="00EE70AC">
        <w:rPr>
          <w:rFonts w:ascii="Arial" w:eastAsia="MS Mincho" w:hAnsi="Arial" w:cs="Arial"/>
          <w:b/>
          <w:sz w:val="24"/>
          <w:szCs w:val="24"/>
          <w:lang w:eastAsia="pt-BR"/>
        </w:rPr>
        <w:t xml:space="preserve">até </w:t>
      </w:r>
      <w:r w:rsidRPr="00EE70AC">
        <w:rPr>
          <w:rFonts w:ascii="Arial" w:eastAsia="MS Mincho" w:hAnsi="Arial" w:cs="Times New Roman"/>
          <w:b/>
          <w:sz w:val="24"/>
          <w:szCs w:val="24"/>
          <w:lang w:eastAsia="pt-BR"/>
        </w:rPr>
        <w:t xml:space="preserve">10 (dez) </w:t>
      </w:r>
      <w:bookmarkStart w:id="1" w:name="_Hlk119921421"/>
      <w:r w:rsidRPr="00EE70AC">
        <w:rPr>
          <w:rFonts w:ascii="Arial" w:eastAsia="MS Mincho" w:hAnsi="Arial" w:cs="Times New Roman"/>
          <w:b/>
          <w:sz w:val="24"/>
          <w:szCs w:val="24"/>
          <w:lang w:eastAsia="pt-BR"/>
        </w:rPr>
        <w:t>dias</w:t>
      </w:r>
      <w:r w:rsidRPr="00EE70AC">
        <w:rPr>
          <w:rFonts w:ascii="Arial" w:eastAsia="MS Mincho" w:hAnsi="Arial" w:cs="Times New Roman"/>
          <w:sz w:val="24"/>
          <w:szCs w:val="24"/>
          <w:lang w:eastAsia="pt-BR"/>
        </w:rPr>
        <w:t xml:space="preserve"> </w:t>
      </w:r>
      <w:bookmarkEnd w:id="0"/>
      <w:r w:rsidRPr="00EE70AC">
        <w:rPr>
          <w:rFonts w:ascii="Arial" w:eastAsia="MS Mincho" w:hAnsi="Arial" w:cs="Times New Roman"/>
          <w:sz w:val="24"/>
          <w:szCs w:val="24"/>
          <w:lang w:eastAsia="pt-BR"/>
        </w:rPr>
        <w:t xml:space="preserve">após a liberação do recurso pelo Fundo Nacional de Saúde, contados a partir da entrega do objeto </w:t>
      </w:r>
      <w:r w:rsidRPr="00EE70AC">
        <w:rPr>
          <w:rFonts w:ascii="Arial" w:eastAsia="MS Mincho" w:hAnsi="Arial" w:cs="Times New Roman"/>
          <w:sz w:val="24"/>
          <w:szCs w:val="24"/>
          <w:lang w:val="pt-PT" w:eastAsia="pt-BR"/>
        </w:rPr>
        <w:t>adjudicado ao licitante.</w:t>
      </w:r>
    </w:p>
    <w:bookmarkEnd w:id="1"/>
    <w:p w14:paraId="15A62FA6"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val="pt-PT" w:eastAsia="pt-BR"/>
        </w:rPr>
        <w:t>08.</w:t>
      </w:r>
      <w:r w:rsidRPr="00EE70AC">
        <w:rPr>
          <w:rFonts w:ascii="Arial" w:eastAsia="MS Mincho" w:hAnsi="Arial" w:cs="Times New Roman"/>
          <w:sz w:val="24"/>
          <w:szCs w:val="24"/>
          <w:lang w:eastAsia="pt-BR"/>
        </w:rPr>
        <w:t xml:space="preserve">2 - O pagamento será efetuado mediante os procedimentos constantes na </w:t>
      </w:r>
      <w:r w:rsidRPr="00EE70AC">
        <w:rPr>
          <w:rFonts w:ascii="Arial" w:eastAsia="MS Mincho" w:hAnsi="Arial" w:cs="Times New Roman"/>
          <w:b/>
          <w:sz w:val="24"/>
          <w:szCs w:val="24"/>
          <w:lang w:eastAsia="pt-BR"/>
        </w:rPr>
        <w:t>Cláusula 3ª (terceira)</w:t>
      </w:r>
      <w:r w:rsidRPr="00EE70AC">
        <w:rPr>
          <w:rFonts w:ascii="Arial" w:eastAsia="MS Mincho" w:hAnsi="Arial" w:cs="Times New Roman"/>
          <w:sz w:val="24"/>
          <w:szCs w:val="24"/>
          <w:lang w:eastAsia="pt-BR"/>
        </w:rPr>
        <w:t xml:space="preserve"> da minuta do Contrato em anexo.</w:t>
      </w:r>
    </w:p>
    <w:p w14:paraId="237EB159"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08.3 - Os pagamentos serão realizados em moeda corrente Nacional.</w:t>
      </w:r>
    </w:p>
    <w:p w14:paraId="4E666618"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08.4 - O preço contratual não será reajustado durante a execução do contrato, assegurando-se, porém, a aplicação da legislação vigente relativa aos mesmos.</w:t>
      </w:r>
    </w:p>
    <w:p w14:paraId="49677A7D"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08.5 - Poderá o Município compensar multas aplicadas com valores contratados e ainda não pagos.</w:t>
      </w:r>
    </w:p>
    <w:p w14:paraId="21D2EA19" w14:textId="77777777" w:rsidR="00EE70AC" w:rsidRPr="00EE70AC" w:rsidRDefault="00EE70AC" w:rsidP="00EE70AC">
      <w:pPr>
        <w:spacing w:after="0" w:line="240" w:lineRule="auto"/>
        <w:ind w:left="851" w:hanging="837"/>
        <w:jc w:val="both"/>
        <w:rPr>
          <w:rFonts w:ascii="Arial" w:eastAsia="Times New Roman" w:hAnsi="Arial" w:cs="Arial"/>
          <w:b/>
          <w:sz w:val="24"/>
          <w:szCs w:val="24"/>
          <w:lang w:eastAsia="x-none"/>
        </w:rPr>
      </w:pPr>
      <w:r w:rsidRPr="00EE70AC">
        <w:rPr>
          <w:rFonts w:ascii="Arial" w:eastAsia="Times New Roman" w:hAnsi="Arial" w:cs="Arial"/>
          <w:sz w:val="24"/>
          <w:szCs w:val="24"/>
          <w:lang w:eastAsia="pt-BR"/>
        </w:rPr>
        <w:t xml:space="preserve">08.6 - </w:t>
      </w:r>
      <w:bookmarkStart w:id="2" w:name="_Hlk119931604"/>
      <w:r w:rsidRPr="00EE70AC">
        <w:rPr>
          <w:rFonts w:ascii="Arial" w:eastAsia="Times New Roman" w:hAnsi="Arial" w:cs="Arial"/>
          <w:sz w:val="24"/>
          <w:szCs w:val="24"/>
          <w:lang w:val="x-none" w:eastAsia="x-none"/>
        </w:rPr>
        <w:t xml:space="preserve">Os recursos necessários para cobertura das despesas decorrentes do presente instrumento serão </w:t>
      </w:r>
      <w:r w:rsidRPr="00EE70AC">
        <w:rPr>
          <w:rFonts w:ascii="Arial" w:eastAsia="MS Mincho" w:hAnsi="Arial" w:cs="Arial"/>
          <w:sz w:val="24"/>
          <w:szCs w:val="24"/>
          <w:lang w:val="x-none" w:eastAsia="x-none"/>
        </w:rPr>
        <w:t>próprios e provenientes d</w:t>
      </w:r>
      <w:r w:rsidRPr="00EE70AC">
        <w:rPr>
          <w:rFonts w:ascii="Arial" w:eastAsia="MS Mincho" w:hAnsi="Arial" w:cs="Arial"/>
          <w:sz w:val="24"/>
          <w:szCs w:val="24"/>
          <w:lang w:eastAsia="x-none"/>
        </w:rPr>
        <w:t>a</w:t>
      </w:r>
      <w:r w:rsidRPr="00EE70AC">
        <w:rPr>
          <w:rFonts w:ascii="Arial" w:eastAsia="MS Mincho" w:hAnsi="Arial" w:cs="Arial"/>
          <w:sz w:val="24"/>
          <w:szCs w:val="24"/>
          <w:lang w:val="x-none" w:eastAsia="x-none"/>
        </w:rPr>
        <w:t xml:space="preserve"> </w:t>
      </w:r>
      <w:r w:rsidRPr="00EE70AC">
        <w:rPr>
          <w:rFonts w:ascii="Arial" w:eastAsia="Times New Roman" w:hAnsi="Arial" w:cs="Arial"/>
          <w:b/>
          <w:sz w:val="24"/>
          <w:szCs w:val="24"/>
          <w:lang w:eastAsia="x-none"/>
        </w:rPr>
        <w:t xml:space="preserve">Proposta n° 12497.816000/1220-01, </w:t>
      </w:r>
      <w:r w:rsidRPr="00EE70AC">
        <w:rPr>
          <w:rFonts w:ascii="Arial" w:eastAsia="Times New Roman" w:hAnsi="Arial" w:cs="Arial"/>
          <w:sz w:val="24"/>
          <w:szCs w:val="24"/>
          <w:lang w:eastAsia="pt-BR"/>
        </w:rPr>
        <w:t xml:space="preserve">celebrado com o Governo Federal, por intermédio do </w:t>
      </w:r>
      <w:r w:rsidRPr="00EE70AC">
        <w:rPr>
          <w:rFonts w:ascii="Arial" w:eastAsia="Times New Roman" w:hAnsi="Arial" w:cs="Arial"/>
          <w:b/>
          <w:sz w:val="24"/>
          <w:szCs w:val="24"/>
          <w:lang w:eastAsia="pt-BR"/>
        </w:rPr>
        <w:t xml:space="preserve">Ministério da Saúde </w:t>
      </w:r>
      <w:r w:rsidRPr="00EE70AC">
        <w:rPr>
          <w:rFonts w:ascii="Arial" w:eastAsia="Times New Roman" w:hAnsi="Arial" w:cs="Arial"/>
          <w:sz w:val="24"/>
          <w:szCs w:val="24"/>
          <w:lang w:eastAsia="pt-BR"/>
        </w:rPr>
        <w:t xml:space="preserve">através do </w:t>
      </w:r>
      <w:r w:rsidRPr="00EE70AC">
        <w:rPr>
          <w:rFonts w:ascii="Arial" w:eastAsia="Times New Roman" w:hAnsi="Arial" w:cs="Arial"/>
          <w:b/>
          <w:sz w:val="24"/>
          <w:szCs w:val="24"/>
          <w:lang w:eastAsia="pt-BR"/>
        </w:rPr>
        <w:t>Fundo Nacional de Saúde - FNS</w:t>
      </w:r>
      <w:r w:rsidRPr="00EE70AC">
        <w:rPr>
          <w:rFonts w:ascii="Arial" w:eastAsia="Times New Roman" w:hAnsi="Arial" w:cs="Arial"/>
          <w:sz w:val="24"/>
          <w:szCs w:val="24"/>
          <w:lang w:eastAsia="pt-BR"/>
        </w:rPr>
        <w:t xml:space="preserve">, objetivando a aquisição de equipamentos e material permanente para a Unidade Sanitária do Município de Roca Sales e correrão </w:t>
      </w:r>
      <w:r w:rsidRPr="00EE70AC">
        <w:rPr>
          <w:rFonts w:ascii="Arial" w:eastAsia="MS Mincho" w:hAnsi="Arial" w:cs="Arial"/>
          <w:sz w:val="24"/>
          <w:szCs w:val="24"/>
          <w:lang w:eastAsia="pt-BR"/>
        </w:rPr>
        <w:t>as contas das seguintes Dotações Orçamentárias, como segue:</w:t>
      </w:r>
    </w:p>
    <w:p w14:paraId="336B8F02" w14:textId="77777777" w:rsidR="00EE70AC" w:rsidRPr="00EE70AC" w:rsidRDefault="00EE70AC" w:rsidP="00EE70AC">
      <w:pPr>
        <w:spacing w:after="0" w:line="240" w:lineRule="auto"/>
        <w:ind w:left="600" w:hanging="586"/>
        <w:jc w:val="both"/>
        <w:rPr>
          <w:rFonts w:ascii="Arial" w:eastAsia="Times New Roman" w:hAnsi="Arial" w:cs="Arial"/>
          <w:sz w:val="24"/>
          <w:szCs w:val="24"/>
          <w:lang w:eastAsia="pt-BR"/>
        </w:rPr>
      </w:pPr>
    </w:p>
    <w:tbl>
      <w:tblPr>
        <w:tblW w:w="0" w:type="auto"/>
        <w:tblInd w:w="190" w:type="dxa"/>
        <w:tblCellMar>
          <w:left w:w="70" w:type="dxa"/>
          <w:right w:w="70" w:type="dxa"/>
        </w:tblCellMar>
        <w:tblLook w:val="0000" w:firstRow="0" w:lastRow="0" w:firstColumn="0" w:lastColumn="0" w:noHBand="0" w:noVBand="0"/>
      </w:tblPr>
      <w:tblGrid>
        <w:gridCol w:w="2652"/>
        <w:gridCol w:w="6939"/>
      </w:tblGrid>
      <w:tr w:rsidR="00EE70AC" w:rsidRPr="00EE70AC" w14:paraId="1C6DD1F9" w14:textId="77777777" w:rsidTr="00105B6E">
        <w:tc>
          <w:tcPr>
            <w:tcW w:w="2658" w:type="dxa"/>
          </w:tcPr>
          <w:p w14:paraId="405A15F8" w14:textId="77777777" w:rsidR="00EE70AC" w:rsidRPr="00EE70AC" w:rsidRDefault="00EE70AC" w:rsidP="00EE70AC">
            <w:pPr>
              <w:spacing w:before="100" w:beforeAutospacing="1" w:after="0" w:line="240" w:lineRule="auto"/>
              <w:jc w:val="right"/>
              <w:rPr>
                <w:rFonts w:ascii="Arial" w:eastAsia="Times New Roman" w:hAnsi="Arial" w:cs="Arial"/>
                <w:bCs/>
                <w:sz w:val="24"/>
                <w:szCs w:val="24"/>
                <w:lang w:eastAsia="pt-BR"/>
              </w:rPr>
            </w:pPr>
            <w:r w:rsidRPr="00EE70AC">
              <w:rPr>
                <w:rFonts w:ascii="Arial" w:eastAsia="Times New Roman" w:hAnsi="Arial" w:cs="Arial"/>
                <w:bCs/>
                <w:sz w:val="24"/>
                <w:szCs w:val="24"/>
                <w:lang w:eastAsia="pt-BR"/>
              </w:rPr>
              <w:t>08 -</w:t>
            </w:r>
          </w:p>
        </w:tc>
        <w:tc>
          <w:tcPr>
            <w:tcW w:w="6998" w:type="dxa"/>
          </w:tcPr>
          <w:p w14:paraId="5B09A78E" w14:textId="77777777" w:rsidR="00EE70AC" w:rsidRPr="00EE70AC" w:rsidRDefault="00EE70AC" w:rsidP="00EE70AC">
            <w:pPr>
              <w:spacing w:before="100" w:beforeAutospacing="1" w:after="0" w:line="240" w:lineRule="auto"/>
              <w:rPr>
                <w:rFonts w:ascii="Arial" w:eastAsia="Times New Roman" w:hAnsi="Arial" w:cs="Arial"/>
                <w:bCs/>
                <w:sz w:val="24"/>
                <w:szCs w:val="24"/>
                <w:lang w:eastAsia="pt-BR"/>
              </w:rPr>
            </w:pPr>
            <w:r w:rsidRPr="00EE70AC">
              <w:rPr>
                <w:rFonts w:ascii="Arial" w:eastAsia="Times New Roman" w:hAnsi="Arial" w:cs="Arial"/>
                <w:bCs/>
                <w:sz w:val="24"/>
                <w:szCs w:val="24"/>
                <w:lang w:eastAsia="pt-BR"/>
              </w:rPr>
              <w:t>SECRETARIA MUN. DA SAÚDE E ASSISTENCIA SOCIAL</w:t>
            </w:r>
          </w:p>
        </w:tc>
      </w:tr>
      <w:tr w:rsidR="00EE70AC" w:rsidRPr="00EE70AC" w14:paraId="39ED90BC" w14:textId="77777777" w:rsidTr="00105B6E">
        <w:tc>
          <w:tcPr>
            <w:tcW w:w="2658" w:type="dxa"/>
          </w:tcPr>
          <w:p w14:paraId="3C1CF9B3" w14:textId="77777777" w:rsidR="00EE70AC" w:rsidRPr="00EE70AC" w:rsidRDefault="00EE70AC" w:rsidP="00EE70AC">
            <w:pPr>
              <w:spacing w:after="0" w:line="240" w:lineRule="auto"/>
              <w:jc w:val="right"/>
              <w:rPr>
                <w:rFonts w:ascii="Arial" w:eastAsia="Times New Roman" w:hAnsi="Arial" w:cs="Arial"/>
                <w:bCs/>
                <w:sz w:val="24"/>
                <w:szCs w:val="24"/>
                <w:lang w:eastAsia="pt-BR"/>
              </w:rPr>
            </w:pPr>
            <w:r w:rsidRPr="00EE70AC">
              <w:rPr>
                <w:rFonts w:ascii="Arial" w:eastAsia="Times New Roman" w:hAnsi="Arial" w:cs="Arial"/>
                <w:bCs/>
                <w:sz w:val="24"/>
                <w:szCs w:val="24"/>
                <w:lang w:eastAsia="pt-BR"/>
              </w:rPr>
              <w:t>08.01 -</w:t>
            </w:r>
          </w:p>
        </w:tc>
        <w:tc>
          <w:tcPr>
            <w:tcW w:w="6998" w:type="dxa"/>
          </w:tcPr>
          <w:p w14:paraId="3EA4235E" w14:textId="77777777" w:rsidR="00EE70AC" w:rsidRPr="00EE70AC" w:rsidRDefault="00EE70AC" w:rsidP="00EE70AC">
            <w:pPr>
              <w:spacing w:after="0" w:line="240" w:lineRule="auto"/>
              <w:jc w:val="both"/>
              <w:rPr>
                <w:rFonts w:ascii="Arial" w:eastAsia="Times New Roman" w:hAnsi="Arial" w:cs="Arial"/>
                <w:bCs/>
                <w:sz w:val="24"/>
                <w:szCs w:val="24"/>
                <w:lang w:eastAsia="pt-BR"/>
              </w:rPr>
            </w:pPr>
            <w:r w:rsidRPr="00EE70AC">
              <w:rPr>
                <w:rFonts w:ascii="Arial" w:eastAsia="Times New Roman" w:hAnsi="Arial" w:cs="Arial"/>
                <w:bCs/>
                <w:sz w:val="24"/>
                <w:szCs w:val="24"/>
                <w:lang w:eastAsia="pt-BR"/>
              </w:rPr>
              <w:t>Secretaria Municipal de Saúde</w:t>
            </w:r>
          </w:p>
        </w:tc>
      </w:tr>
      <w:tr w:rsidR="00EE70AC" w:rsidRPr="00EE70AC" w14:paraId="4D451A52" w14:textId="77777777" w:rsidTr="00105B6E">
        <w:tc>
          <w:tcPr>
            <w:tcW w:w="2658" w:type="dxa"/>
          </w:tcPr>
          <w:p w14:paraId="69D64FFD" w14:textId="77777777" w:rsidR="00EE70AC" w:rsidRPr="00EE70AC" w:rsidRDefault="00EE70AC" w:rsidP="00EE70AC">
            <w:pPr>
              <w:spacing w:after="0" w:line="240" w:lineRule="auto"/>
              <w:jc w:val="right"/>
              <w:rPr>
                <w:rFonts w:ascii="Arial" w:eastAsia="Times New Roman" w:hAnsi="Arial" w:cs="Arial"/>
                <w:bCs/>
                <w:sz w:val="24"/>
                <w:szCs w:val="24"/>
                <w:lang w:eastAsia="pt-BR"/>
              </w:rPr>
            </w:pPr>
            <w:r w:rsidRPr="00EE70AC">
              <w:rPr>
                <w:rFonts w:ascii="Arial" w:eastAsia="Times New Roman" w:hAnsi="Arial" w:cs="Arial"/>
                <w:bCs/>
                <w:sz w:val="24"/>
                <w:szCs w:val="24"/>
                <w:lang w:eastAsia="pt-BR"/>
              </w:rPr>
              <w:t>10.301.0034.1084 -</w:t>
            </w:r>
          </w:p>
        </w:tc>
        <w:tc>
          <w:tcPr>
            <w:tcW w:w="6998" w:type="dxa"/>
          </w:tcPr>
          <w:p w14:paraId="5DC798FD" w14:textId="77777777" w:rsidR="00EE70AC" w:rsidRPr="00EE70AC" w:rsidRDefault="00EE70AC" w:rsidP="00EE70AC">
            <w:pPr>
              <w:spacing w:after="0" w:line="240" w:lineRule="auto"/>
              <w:jc w:val="both"/>
              <w:rPr>
                <w:rFonts w:ascii="Arial" w:eastAsia="Times New Roman" w:hAnsi="Arial" w:cs="Arial"/>
                <w:bCs/>
                <w:sz w:val="24"/>
                <w:szCs w:val="24"/>
                <w:lang w:eastAsia="pt-BR"/>
              </w:rPr>
            </w:pPr>
            <w:r w:rsidRPr="00EE70AC">
              <w:rPr>
                <w:rFonts w:ascii="Arial" w:eastAsia="Times New Roman" w:hAnsi="Arial" w:cs="Arial"/>
                <w:bCs/>
                <w:sz w:val="24"/>
                <w:szCs w:val="24"/>
                <w:lang w:eastAsia="pt-BR"/>
              </w:rPr>
              <w:t>Rede de Atenção Básica</w:t>
            </w:r>
          </w:p>
        </w:tc>
      </w:tr>
      <w:tr w:rsidR="00EE70AC" w:rsidRPr="00EE70AC" w14:paraId="7E13F926" w14:textId="77777777" w:rsidTr="00105B6E">
        <w:tc>
          <w:tcPr>
            <w:tcW w:w="2658" w:type="dxa"/>
          </w:tcPr>
          <w:p w14:paraId="6F0F91A8" w14:textId="77777777" w:rsidR="00EE70AC" w:rsidRPr="00EE70AC" w:rsidRDefault="00EE70AC" w:rsidP="00EE70AC">
            <w:pPr>
              <w:spacing w:after="0" w:line="240" w:lineRule="auto"/>
              <w:jc w:val="right"/>
              <w:rPr>
                <w:rFonts w:ascii="Arial" w:eastAsia="Times New Roman" w:hAnsi="Arial" w:cs="Arial"/>
                <w:bCs/>
                <w:sz w:val="24"/>
                <w:szCs w:val="24"/>
                <w:lang w:eastAsia="pt-BR"/>
              </w:rPr>
            </w:pPr>
            <w:r w:rsidRPr="00EE70AC">
              <w:rPr>
                <w:rFonts w:ascii="Arial" w:eastAsia="Times New Roman" w:hAnsi="Arial" w:cs="Arial"/>
                <w:bCs/>
                <w:sz w:val="24"/>
                <w:szCs w:val="24"/>
                <w:lang w:eastAsia="pt-BR"/>
              </w:rPr>
              <w:t>3490.52.00.00.00 -</w:t>
            </w:r>
          </w:p>
        </w:tc>
        <w:tc>
          <w:tcPr>
            <w:tcW w:w="6998" w:type="dxa"/>
          </w:tcPr>
          <w:p w14:paraId="4353BA04" w14:textId="77777777" w:rsidR="00EE70AC" w:rsidRPr="00EE70AC" w:rsidRDefault="00EE70AC" w:rsidP="00EE70AC">
            <w:pPr>
              <w:spacing w:after="0" w:line="240" w:lineRule="auto"/>
              <w:jc w:val="both"/>
              <w:rPr>
                <w:rFonts w:ascii="Arial" w:eastAsia="Times New Roman" w:hAnsi="Arial" w:cs="Arial"/>
                <w:bCs/>
                <w:sz w:val="24"/>
                <w:szCs w:val="24"/>
                <w:lang w:eastAsia="pt-BR"/>
              </w:rPr>
            </w:pPr>
            <w:r w:rsidRPr="00EE70AC">
              <w:rPr>
                <w:rFonts w:ascii="Arial" w:eastAsia="Times New Roman" w:hAnsi="Arial" w:cs="Arial"/>
                <w:bCs/>
                <w:sz w:val="24"/>
                <w:szCs w:val="24"/>
                <w:lang w:eastAsia="pt-BR"/>
              </w:rPr>
              <w:t>Equipamento e Material Permanente (8197)</w:t>
            </w:r>
          </w:p>
        </w:tc>
      </w:tr>
    </w:tbl>
    <w:p w14:paraId="5F4A34DE" w14:textId="77777777" w:rsidR="00EE70AC" w:rsidRPr="00EE70AC" w:rsidRDefault="00EE70AC" w:rsidP="00EE70AC">
      <w:pPr>
        <w:spacing w:after="0" w:line="240" w:lineRule="auto"/>
        <w:ind w:left="600" w:hanging="586"/>
        <w:jc w:val="both"/>
        <w:rPr>
          <w:rFonts w:ascii="Arial" w:eastAsia="Times New Roman" w:hAnsi="Arial" w:cs="Arial"/>
          <w:sz w:val="24"/>
          <w:szCs w:val="24"/>
          <w:lang w:val="x-none" w:eastAsia="x-none"/>
        </w:rPr>
      </w:pPr>
    </w:p>
    <w:bookmarkEnd w:id="2"/>
    <w:p w14:paraId="3CDB1179" w14:textId="77777777" w:rsidR="00EE70AC" w:rsidRPr="00EE70AC" w:rsidRDefault="00EE70AC" w:rsidP="00EE70AC">
      <w:pPr>
        <w:spacing w:after="0" w:line="240" w:lineRule="auto"/>
        <w:ind w:left="728" w:hanging="728"/>
        <w:jc w:val="both"/>
        <w:rPr>
          <w:rFonts w:ascii="Arial" w:eastAsia="MS Mincho" w:hAnsi="Arial" w:cs="Times New Roman"/>
          <w:sz w:val="24"/>
          <w:szCs w:val="24"/>
          <w:lang w:val="pt-PT" w:eastAsia="pt-BR"/>
        </w:rPr>
      </w:pPr>
      <w:r w:rsidRPr="00EE70AC">
        <w:rPr>
          <w:rFonts w:ascii="Arial" w:eastAsia="MS Mincho" w:hAnsi="Arial" w:cs="Times New Roman"/>
          <w:b/>
          <w:sz w:val="24"/>
          <w:szCs w:val="24"/>
          <w:lang w:eastAsia="pt-BR"/>
        </w:rPr>
        <w:t xml:space="preserve">09 - </w:t>
      </w:r>
      <w:r w:rsidRPr="00EE70AC">
        <w:rPr>
          <w:rFonts w:ascii="Arial" w:eastAsia="MS Mincho" w:hAnsi="Arial" w:cs="Times New Roman"/>
          <w:b/>
          <w:sz w:val="24"/>
          <w:szCs w:val="24"/>
          <w:lang w:val="pt-PT" w:eastAsia="pt-BR"/>
        </w:rPr>
        <w:t>DA ADJUDICAÇÃO E EXECUÇÃO</w:t>
      </w:r>
      <w:r w:rsidRPr="00EE70AC">
        <w:rPr>
          <w:rFonts w:ascii="Arial" w:eastAsia="MS Mincho" w:hAnsi="Arial" w:cs="Times New Roman"/>
          <w:sz w:val="24"/>
          <w:szCs w:val="24"/>
          <w:lang w:val="pt-PT" w:eastAsia="pt-BR"/>
        </w:rPr>
        <w:t>:</w:t>
      </w:r>
    </w:p>
    <w:p w14:paraId="3B3A2D38" w14:textId="77777777" w:rsidR="00EE70AC" w:rsidRPr="00EE70AC" w:rsidRDefault="00EE70AC" w:rsidP="00EE70AC">
      <w:pPr>
        <w:spacing w:after="0" w:line="240" w:lineRule="auto"/>
        <w:ind w:left="728" w:hanging="728"/>
        <w:jc w:val="both"/>
        <w:rPr>
          <w:rFonts w:ascii="Arial" w:eastAsia="MS Mincho" w:hAnsi="Arial" w:cs="Times New Roman"/>
          <w:sz w:val="24"/>
          <w:szCs w:val="24"/>
          <w:lang w:val="pt-PT" w:eastAsia="pt-BR"/>
        </w:rPr>
      </w:pPr>
    </w:p>
    <w:p w14:paraId="41E58427" w14:textId="77777777" w:rsidR="00EE70AC" w:rsidRPr="00EE70AC" w:rsidRDefault="00EE70AC" w:rsidP="00EE70AC">
      <w:pPr>
        <w:spacing w:after="0" w:line="240" w:lineRule="auto"/>
        <w:ind w:left="728" w:hanging="728"/>
        <w:jc w:val="both"/>
        <w:rPr>
          <w:rFonts w:ascii="Arial" w:eastAsia="MS Mincho" w:hAnsi="Arial" w:cs="Times New Roman"/>
          <w:sz w:val="24"/>
          <w:szCs w:val="24"/>
          <w:lang w:eastAsia="pt-BR"/>
        </w:rPr>
      </w:pPr>
      <w:r w:rsidRPr="00EE70AC">
        <w:rPr>
          <w:rFonts w:ascii="Arial" w:eastAsia="MS Mincho" w:hAnsi="Arial" w:cs="Times New Roman"/>
          <w:sz w:val="24"/>
          <w:szCs w:val="24"/>
          <w:lang w:val="pt-PT" w:eastAsia="pt-BR"/>
        </w:rPr>
        <w:t>09.1 - A</w:t>
      </w:r>
      <w:r w:rsidRPr="00EE70AC">
        <w:rPr>
          <w:rFonts w:ascii="Arial" w:eastAsia="MS Mincho" w:hAnsi="Arial" w:cs="Times New Roman"/>
          <w:sz w:val="24"/>
          <w:szCs w:val="24"/>
          <w:lang w:eastAsia="pt-BR"/>
        </w:rPr>
        <w:t xml:space="preserve"> adjudicação do objeto desta licitação ao licitante vencedor formalizar-se-á através da celebração entre as partes, de contrato para fornecimento do objeto.</w:t>
      </w:r>
    </w:p>
    <w:p w14:paraId="1D0B9899" w14:textId="77777777" w:rsidR="00EE70AC" w:rsidRPr="00EE70AC" w:rsidRDefault="00EE70AC" w:rsidP="00EE70AC">
      <w:pPr>
        <w:spacing w:after="0" w:line="240" w:lineRule="auto"/>
        <w:ind w:left="728" w:hanging="728"/>
        <w:jc w:val="both"/>
        <w:rPr>
          <w:rFonts w:ascii="Arial" w:eastAsia="MS Mincho" w:hAnsi="Arial" w:cs="Arial"/>
          <w:sz w:val="24"/>
          <w:szCs w:val="24"/>
          <w:lang w:eastAsia="pt-BR"/>
        </w:rPr>
      </w:pPr>
      <w:r w:rsidRPr="00EE70AC">
        <w:rPr>
          <w:rFonts w:ascii="Arial" w:eastAsia="MS Mincho" w:hAnsi="Arial" w:cs="Times New Roman"/>
          <w:sz w:val="24"/>
          <w:szCs w:val="24"/>
          <w:lang w:eastAsia="pt-BR"/>
        </w:rPr>
        <w:t xml:space="preserve">09.2 - O licitante vencedor </w:t>
      </w:r>
      <w:r w:rsidRPr="00EE70AC">
        <w:rPr>
          <w:rFonts w:ascii="Arial" w:eastAsia="MS Mincho" w:hAnsi="Arial" w:cs="Arial"/>
          <w:sz w:val="24"/>
          <w:szCs w:val="24"/>
          <w:lang w:eastAsia="pt-BR"/>
        </w:rPr>
        <w:t xml:space="preserve">terá o prazo de </w:t>
      </w:r>
      <w:r w:rsidRPr="00EE70AC">
        <w:rPr>
          <w:rFonts w:ascii="Arial" w:eastAsia="MS Mincho" w:hAnsi="Arial" w:cs="Arial"/>
          <w:b/>
          <w:sz w:val="24"/>
          <w:szCs w:val="24"/>
          <w:lang w:eastAsia="pt-BR"/>
        </w:rPr>
        <w:t>05 (cinco) dias</w:t>
      </w:r>
      <w:r w:rsidRPr="00EE70AC">
        <w:rPr>
          <w:rFonts w:ascii="Arial" w:eastAsia="MS Mincho" w:hAnsi="Arial" w:cs="Arial"/>
          <w:sz w:val="24"/>
          <w:szCs w:val="24"/>
          <w:lang w:eastAsia="pt-BR"/>
        </w:rPr>
        <w:t xml:space="preserve"> para assinatura do contrato, contados do encerramento da licitação.</w:t>
      </w:r>
    </w:p>
    <w:p w14:paraId="60E9E38C"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Arial"/>
          <w:sz w:val="24"/>
          <w:szCs w:val="24"/>
          <w:lang w:eastAsia="pt-BR"/>
        </w:rPr>
        <w:t xml:space="preserve">09.2.1 - </w:t>
      </w:r>
      <w:r w:rsidRPr="00EE70AC">
        <w:rPr>
          <w:rFonts w:ascii="Arial" w:eastAsia="MS Mincho" w:hAnsi="Arial" w:cs="Times New Roman"/>
          <w:sz w:val="24"/>
          <w:szCs w:val="24"/>
          <w:lang w:eastAsia="pt-BR"/>
        </w:rPr>
        <w:t xml:space="preserve">O prazo de que trata o </w:t>
      </w:r>
      <w:r w:rsidRPr="00EE70AC">
        <w:rPr>
          <w:rFonts w:ascii="Arial" w:eastAsia="MS Mincho" w:hAnsi="Arial" w:cs="Times New Roman"/>
          <w:b/>
          <w:sz w:val="24"/>
          <w:szCs w:val="24"/>
          <w:lang w:eastAsia="pt-BR"/>
        </w:rPr>
        <w:t>item 09.2</w:t>
      </w:r>
      <w:r w:rsidRPr="00EE70AC">
        <w:rPr>
          <w:rFonts w:ascii="Arial" w:eastAsia="MS Mincho" w:hAnsi="Arial" w:cs="Times New Roman"/>
          <w:sz w:val="24"/>
          <w:szCs w:val="24"/>
          <w:lang w:eastAsia="pt-BR"/>
        </w:rPr>
        <w:t xml:space="preserve"> poderá ser prorrogado uma vez, por igual período, desde que seja feito de forma motivada e aceita pelo Município e durante o transcurso do mesmo.</w:t>
      </w:r>
    </w:p>
    <w:p w14:paraId="07CB5405" w14:textId="77777777" w:rsidR="00EE70AC" w:rsidRPr="00EE70AC" w:rsidRDefault="00EE70AC" w:rsidP="00EE70AC">
      <w:pPr>
        <w:spacing w:after="0" w:line="240" w:lineRule="auto"/>
        <w:ind w:left="728" w:hanging="728"/>
        <w:jc w:val="both"/>
        <w:rPr>
          <w:rFonts w:ascii="Arial" w:eastAsia="MS Mincho" w:hAnsi="Arial" w:cs="Times New Roman"/>
          <w:bCs/>
          <w:sz w:val="24"/>
          <w:szCs w:val="24"/>
          <w:lang w:eastAsia="pt-BR"/>
        </w:rPr>
      </w:pPr>
      <w:r w:rsidRPr="00EE70AC">
        <w:rPr>
          <w:rFonts w:ascii="Arial" w:eastAsia="MS Mincho" w:hAnsi="Arial" w:cs="Times New Roman"/>
          <w:sz w:val="24"/>
          <w:szCs w:val="24"/>
          <w:lang w:eastAsia="pt-BR"/>
        </w:rPr>
        <w:t xml:space="preserve">09.3 - No contrato a ser assinado com o licitante vencedor da presente licitação, constarão às cláusulas necessárias previstas no artigo 55 e a possibilidade de rescisão do mesmo, na forma determinada no artigo 78, ambos da Lei Federal nº 8.666/93 e suas alterações posteriores, nos termos da </w:t>
      </w:r>
      <w:r w:rsidRPr="00EE70AC">
        <w:rPr>
          <w:rFonts w:ascii="Arial" w:eastAsia="MS Mincho" w:hAnsi="Arial" w:cs="Times New Roman"/>
          <w:b/>
          <w:sz w:val="24"/>
          <w:szCs w:val="24"/>
          <w:lang w:eastAsia="pt-BR"/>
        </w:rPr>
        <w:t>minuta em anexo</w:t>
      </w:r>
      <w:r w:rsidRPr="00EE70AC">
        <w:rPr>
          <w:rFonts w:ascii="Arial" w:eastAsia="MS Mincho" w:hAnsi="Arial" w:cs="Times New Roman"/>
          <w:sz w:val="24"/>
          <w:szCs w:val="24"/>
          <w:lang w:eastAsia="pt-BR"/>
        </w:rPr>
        <w:t xml:space="preserve">, que faz parte integrante deste Edital como </w:t>
      </w:r>
      <w:r w:rsidRPr="00EE70AC">
        <w:rPr>
          <w:rFonts w:ascii="Arial" w:eastAsia="MS Mincho" w:hAnsi="Arial" w:cs="Times New Roman"/>
          <w:b/>
          <w:bCs/>
          <w:sz w:val="24"/>
          <w:szCs w:val="24"/>
          <w:lang w:eastAsia="pt-BR"/>
        </w:rPr>
        <w:t>ANEXO V</w:t>
      </w:r>
      <w:r w:rsidRPr="00EE70AC">
        <w:rPr>
          <w:rFonts w:ascii="Arial" w:eastAsia="MS Mincho" w:hAnsi="Arial" w:cs="Times New Roman"/>
          <w:bCs/>
          <w:sz w:val="24"/>
          <w:szCs w:val="24"/>
          <w:lang w:eastAsia="pt-BR"/>
        </w:rPr>
        <w:t>.</w:t>
      </w:r>
    </w:p>
    <w:p w14:paraId="1E62F559" w14:textId="77777777" w:rsidR="00EE70AC" w:rsidRPr="00EE70AC" w:rsidRDefault="00EE70AC" w:rsidP="00EE70AC">
      <w:pPr>
        <w:spacing w:after="0" w:line="240" w:lineRule="auto"/>
        <w:ind w:left="728" w:hanging="728"/>
        <w:jc w:val="both"/>
        <w:rPr>
          <w:rFonts w:ascii="Arial" w:eastAsia="MS Mincho" w:hAnsi="Arial" w:cs="Times New Roman"/>
          <w:bCs/>
          <w:sz w:val="24"/>
          <w:szCs w:val="24"/>
          <w:lang w:eastAsia="pt-BR"/>
        </w:rPr>
      </w:pPr>
      <w:r w:rsidRPr="00EE70AC">
        <w:rPr>
          <w:rFonts w:ascii="Arial" w:eastAsia="MS Mincho" w:hAnsi="Arial" w:cs="Times New Roman"/>
          <w:bCs/>
          <w:sz w:val="24"/>
          <w:szCs w:val="24"/>
          <w:lang w:eastAsia="pt-BR"/>
        </w:rPr>
        <w:t xml:space="preserve">09.4 - </w:t>
      </w:r>
      <w:r w:rsidRPr="00EE70AC">
        <w:rPr>
          <w:rFonts w:ascii="Arial" w:eastAsia="MS Mincho" w:hAnsi="Arial" w:cs="Times New Roman"/>
          <w:sz w:val="24"/>
          <w:szCs w:val="24"/>
          <w:lang w:eastAsia="pt-BR"/>
        </w:rPr>
        <w:t>O contrato a ser celebrado com o licitante vencedor terá vigência pelo período que perdurar a garantia oferecida para os equipamentos</w:t>
      </w:r>
      <w:r w:rsidRPr="00EE70AC">
        <w:rPr>
          <w:rFonts w:ascii="Arial" w:eastAsia="MS Mincho" w:hAnsi="Arial" w:cs="Times New Roman"/>
          <w:bCs/>
          <w:sz w:val="24"/>
          <w:szCs w:val="24"/>
          <w:lang w:eastAsia="pt-BR"/>
        </w:rPr>
        <w:t>, quando for o caso.</w:t>
      </w:r>
    </w:p>
    <w:p w14:paraId="556B0D48"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r w:rsidRPr="00EE70AC">
        <w:rPr>
          <w:rFonts w:ascii="Arial" w:eastAsia="MS Mincho" w:hAnsi="Arial" w:cs="Arial"/>
          <w:sz w:val="24"/>
          <w:szCs w:val="24"/>
          <w:lang w:eastAsia="pt-BR"/>
        </w:rPr>
        <w:t xml:space="preserve">09.4.1 - </w:t>
      </w:r>
      <w:r w:rsidRPr="00EE70AC">
        <w:rPr>
          <w:rFonts w:ascii="Arial" w:eastAsia="MS Mincho" w:hAnsi="Arial" w:cs="Times New Roman"/>
          <w:sz w:val="24"/>
          <w:szCs w:val="24"/>
          <w:lang w:eastAsia="pt-BR"/>
        </w:rPr>
        <w:t xml:space="preserve">O prazo de que trata o </w:t>
      </w:r>
      <w:r w:rsidRPr="00EE70AC">
        <w:rPr>
          <w:rFonts w:ascii="Arial" w:eastAsia="MS Mincho" w:hAnsi="Arial" w:cs="Times New Roman"/>
          <w:b/>
          <w:sz w:val="24"/>
          <w:szCs w:val="24"/>
          <w:lang w:eastAsia="pt-BR"/>
        </w:rPr>
        <w:t>item 09.4</w:t>
      </w:r>
      <w:r w:rsidRPr="00EE70AC">
        <w:rPr>
          <w:rFonts w:ascii="Arial" w:eastAsia="MS Mincho" w:hAnsi="Arial" w:cs="Times New Roman"/>
          <w:sz w:val="24"/>
          <w:szCs w:val="24"/>
          <w:lang w:eastAsia="pt-BR"/>
        </w:rPr>
        <w:t xml:space="preserve"> poderá ser prorrogado uma vez, por </w:t>
      </w:r>
      <w:r w:rsidRPr="00EE70AC">
        <w:rPr>
          <w:rFonts w:ascii="Arial" w:eastAsia="MS Mincho" w:hAnsi="Arial" w:cs="Times New Roman"/>
          <w:b/>
          <w:sz w:val="24"/>
          <w:szCs w:val="24"/>
          <w:lang w:eastAsia="pt-BR"/>
        </w:rPr>
        <w:t>até 30 (trinta) dias</w:t>
      </w:r>
      <w:r w:rsidRPr="00EE70AC">
        <w:rPr>
          <w:rFonts w:ascii="Arial" w:eastAsia="MS Mincho" w:hAnsi="Arial" w:cs="Times New Roman"/>
          <w:sz w:val="24"/>
          <w:szCs w:val="24"/>
          <w:lang w:eastAsia="pt-BR"/>
        </w:rPr>
        <w:t>, desde que seja feito de forma motivada e aceita pelo Município, durante o transcurso do mesmo, mediante Termo Aditivo, conforme estabelecido no inc. II do art. 57, da Lei Federal nº 8.666/93 e suas alterações posteriores.</w:t>
      </w:r>
    </w:p>
    <w:p w14:paraId="06E9549B" w14:textId="77777777" w:rsidR="00EE70AC" w:rsidRPr="00EE70AC" w:rsidRDefault="00EE70AC" w:rsidP="00EE70AC">
      <w:pPr>
        <w:spacing w:after="0" w:line="240" w:lineRule="auto"/>
        <w:ind w:left="728" w:hanging="728"/>
        <w:jc w:val="both"/>
        <w:rPr>
          <w:rFonts w:ascii="Arial" w:eastAsia="MS Mincho" w:hAnsi="Arial" w:cs="Arial"/>
          <w:sz w:val="24"/>
          <w:szCs w:val="24"/>
          <w:lang w:eastAsia="pt-BR"/>
        </w:rPr>
      </w:pPr>
      <w:r w:rsidRPr="00EE70AC">
        <w:rPr>
          <w:rFonts w:ascii="Arial" w:eastAsia="MS Mincho" w:hAnsi="Arial" w:cs="Times New Roman"/>
          <w:sz w:val="24"/>
          <w:szCs w:val="24"/>
          <w:lang w:eastAsia="pt-BR"/>
        </w:rPr>
        <w:t xml:space="preserve">09.5 - </w:t>
      </w:r>
      <w:r w:rsidRPr="00EE70AC">
        <w:rPr>
          <w:rFonts w:ascii="Arial" w:eastAsia="MS Mincho" w:hAnsi="Arial" w:cs="Arial"/>
          <w:sz w:val="24"/>
          <w:szCs w:val="24"/>
          <w:lang w:eastAsia="pt-BR"/>
        </w:rPr>
        <w:t>O presente Edital, bem como a proposta do licitante vencedor farão parte integrante do Contrato ou instrumento equivalente, independentemente de transcrição.</w:t>
      </w:r>
    </w:p>
    <w:p w14:paraId="2B298056" w14:textId="77777777" w:rsidR="00EE70AC" w:rsidRPr="00EE70AC" w:rsidRDefault="00EE70AC" w:rsidP="00EE70AC">
      <w:pPr>
        <w:spacing w:after="0" w:line="240" w:lineRule="auto"/>
        <w:ind w:left="935" w:hanging="935"/>
        <w:jc w:val="both"/>
        <w:rPr>
          <w:rFonts w:ascii="Arial" w:eastAsia="MS Mincho" w:hAnsi="Arial" w:cs="Times New Roman"/>
          <w:bCs/>
          <w:sz w:val="24"/>
          <w:szCs w:val="24"/>
          <w:lang w:val="pt-PT" w:eastAsia="pt-BR"/>
        </w:rPr>
      </w:pPr>
      <w:r w:rsidRPr="00EE70AC">
        <w:rPr>
          <w:rFonts w:ascii="Arial" w:eastAsia="MS Mincho" w:hAnsi="Arial" w:cs="Times New Roman"/>
          <w:b/>
          <w:sz w:val="24"/>
          <w:szCs w:val="24"/>
          <w:lang w:eastAsia="pt-BR"/>
        </w:rPr>
        <w:lastRenderedPageBreak/>
        <w:t xml:space="preserve">10 - </w:t>
      </w:r>
      <w:r w:rsidRPr="00EE70AC">
        <w:rPr>
          <w:rFonts w:ascii="Arial" w:eastAsia="MS Mincho" w:hAnsi="Arial" w:cs="Times New Roman"/>
          <w:b/>
          <w:bCs/>
          <w:sz w:val="24"/>
          <w:szCs w:val="24"/>
          <w:lang w:val="pt-PT" w:eastAsia="pt-BR"/>
        </w:rPr>
        <w:t>DO RECEBIMENTO DO OBJETO</w:t>
      </w:r>
      <w:r w:rsidRPr="00EE70AC">
        <w:rPr>
          <w:rFonts w:ascii="Arial" w:eastAsia="MS Mincho" w:hAnsi="Arial" w:cs="Times New Roman"/>
          <w:bCs/>
          <w:sz w:val="24"/>
          <w:szCs w:val="24"/>
          <w:lang w:val="pt-PT" w:eastAsia="pt-BR"/>
        </w:rPr>
        <w:t>:</w:t>
      </w:r>
    </w:p>
    <w:p w14:paraId="722D2DDE" w14:textId="77777777" w:rsidR="00EE70AC" w:rsidRPr="00EE70AC" w:rsidRDefault="00EE70AC" w:rsidP="00EE70AC">
      <w:pPr>
        <w:spacing w:after="0" w:line="240" w:lineRule="auto"/>
        <w:ind w:left="935" w:hanging="935"/>
        <w:jc w:val="both"/>
        <w:rPr>
          <w:rFonts w:ascii="Arial" w:eastAsia="MS Mincho" w:hAnsi="Arial" w:cs="Times New Roman"/>
          <w:sz w:val="24"/>
          <w:szCs w:val="24"/>
          <w:lang w:eastAsia="pt-BR"/>
        </w:rPr>
      </w:pPr>
    </w:p>
    <w:p w14:paraId="4A459A8E"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10.1 - O objeto da licitação será recebido na forma constante na </w:t>
      </w:r>
      <w:r w:rsidRPr="00EE70AC">
        <w:rPr>
          <w:rFonts w:ascii="Arial" w:eastAsia="MS Mincho" w:hAnsi="Arial" w:cs="Times New Roman"/>
          <w:b/>
          <w:sz w:val="24"/>
          <w:szCs w:val="24"/>
          <w:lang w:eastAsia="pt-BR"/>
        </w:rPr>
        <w:t>Cláusula 14 (quatorze)</w:t>
      </w:r>
      <w:r w:rsidRPr="00EE70AC">
        <w:rPr>
          <w:rFonts w:ascii="Arial" w:eastAsia="MS Mincho" w:hAnsi="Arial" w:cs="Times New Roman"/>
          <w:sz w:val="24"/>
          <w:szCs w:val="24"/>
          <w:lang w:eastAsia="pt-BR"/>
        </w:rPr>
        <w:t xml:space="preserve"> da minuta do Contrato em anexo.</w:t>
      </w:r>
    </w:p>
    <w:p w14:paraId="6B470BA1"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1F961BB9"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Times New Roman"/>
          <w:b/>
          <w:sz w:val="24"/>
          <w:szCs w:val="24"/>
          <w:lang w:eastAsia="pt-BR"/>
        </w:rPr>
        <w:t>11 - DAS SANÇÕES ADMINISTRATIVAS</w:t>
      </w:r>
      <w:r w:rsidRPr="00EE70AC">
        <w:rPr>
          <w:rFonts w:ascii="Arial" w:eastAsia="MS Mincho" w:hAnsi="Arial" w:cs="Times New Roman"/>
          <w:sz w:val="24"/>
          <w:szCs w:val="24"/>
          <w:lang w:eastAsia="pt-BR"/>
        </w:rPr>
        <w:t>:</w:t>
      </w:r>
    </w:p>
    <w:p w14:paraId="5CB241FA"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p>
    <w:p w14:paraId="3D99EF62" w14:textId="77777777" w:rsidR="00EE70AC" w:rsidRPr="00EE70AC" w:rsidRDefault="00EE70AC" w:rsidP="00EE70AC">
      <w:pPr>
        <w:spacing w:after="0" w:line="240" w:lineRule="auto"/>
        <w:ind w:left="748" w:hanging="748"/>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11.1 - Na hipótese de o licitante recusar-se assinar o contrato ou instrumento equivalente injustificadamente, o pregoeiro examinará a proposta ou lance </w:t>
      </w:r>
      <w:proofErr w:type="spellStart"/>
      <w:r w:rsidRPr="00EE70AC">
        <w:rPr>
          <w:rFonts w:ascii="Arial" w:eastAsia="MS Mincho" w:hAnsi="Arial" w:cs="Arial"/>
          <w:sz w:val="24"/>
          <w:szCs w:val="24"/>
          <w:lang w:eastAsia="pt-BR"/>
        </w:rPr>
        <w:t>subseqüente</w:t>
      </w:r>
      <w:proofErr w:type="spellEnd"/>
      <w:r w:rsidRPr="00EE70AC">
        <w:rPr>
          <w:rFonts w:ascii="Arial" w:eastAsia="MS Mincho" w:hAnsi="Arial" w:cs="Arial"/>
          <w:sz w:val="24"/>
          <w:szCs w:val="24"/>
          <w:lang w:eastAsia="pt-BR"/>
        </w:rPr>
        <w:t>, verificando a sua aceitabilidade e procedendo à sua habilitação, na ordem de classificação, e assim sucessivamente, até a apuração de uma proposta ou lance que atenda o edital, inclusive negociando o melhor preço;</w:t>
      </w:r>
    </w:p>
    <w:p w14:paraId="55815B17" w14:textId="77777777" w:rsidR="00EE70AC" w:rsidRPr="00EE70AC" w:rsidRDefault="00EE70AC" w:rsidP="00EE70AC">
      <w:pPr>
        <w:spacing w:after="0" w:line="240" w:lineRule="auto"/>
        <w:ind w:left="748" w:hanging="748"/>
        <w:jc w:val="both"/>
        <w:rPr>
          <w:rFonts w:ascii="Arial" w:eastAsia="MS Mincho" w:hAnsi="Arial" w:cs="Times New Roman"/>
          <w:sz w:val="24"/>
          <w:szCs w:val="24"/>
          <w:lang w:val="pt-PT" w:eastAsia="pt-BR"/>
        </w:rPr>
      </w:pPr>
      <w:r w:rsidRPr="00EE70AC">
        <w:rPr>
          <w:rFonts w:ascii="Arial" w:eastAsia="MS Mincho" w:hAnsi="Arial" w:cs="Times New Roman"/>
          <w:sz w:val="24"/>
          <w:szCs w:val="24"/>
          <w:lang w:eastAsia="pt-BR"/>
        </w:rPr>
        <w:t xml:space="preserve">11.2 - </w:t>
      </w:r>
      <w:r w:rsidRPr="00EE70AC">
        <w:rPr>
          <w:rFonts w:ascii="Arial" w:eastAsia="MS Mincho" w:hAnsi="Arial" w:cs="Times New Roman"/>
          <w:sz w:val="24"/>
          <w:szCs w:val="24"/>
          <w:lang w:val="pt-PT" w:eastAsia="pt-BR"/>
        </w:rPr>
        <w:t>O licitante que recusar-se a assinar o contrato ou instrumento equivalente injustificadamente, falhar ou fraudar a sua execução, fizer declaração falsa ou cometer fraude fiscal, garantido o direito prévio da citação e ampla defesa, ficará impedido de licitar e contratar com a Administração pelo prazo de até 05 (cinco) anos, enquanto perdurarem os motivos determinantes da punição ou até que seja proferida a reabilitação perante a própria autoridade que aplicou a penalidade, sem prejuízo das multas previstas no Contrato ou instrumento equivalente além de outras cominações legais.</w:t>
      </w:r>
    </w:p>
    <w:p w14:paraId="5E906F0D" w14:textId="77777777" w:rsidR="00EE70AC" w:rsidRPr="00EE70AC" w:rsidRDefault="00EE70AC" w:rsidP="00EE70AC">
      <w:pPr>
        <w:spacing w:after="0" w:line="240" w:lineRule="auto"/>
        <w:ind w:left="748" w:hanging="748"/>
        <w:jc w:val="both"/>
        <w:rPr>
          <w:rFonts w:ascii="Arial" w:eastAsia="MS Mincho" w:hAnsi="Arial" w:cs="Times New Roman"/>
          <w:sz w:val="24"/>
          <w:szCs w:val="24"/>
          <w:lang w:val="pt-PT" w:eastAsia="pt-BR"/>
        </w:rPr>
      </w:pPr>
    </w:p>
    <w:p w14:paraId="66011C90" w14:textId="77777777" w:rsidR="00EE70AC" w:rsidRPr="00EE70AC" w:rsidRDefault="00EE70AC" w:rsidP="00EE70AC">
      <w:pPr>
        <w:spacing w:after="0" w:line="240" w:lineRule="auto"/>
        <w:ind w:left="748" w:hanging="748"/>
        <w:jc w:val="both"/>
        <w:rPr>
          <w:rFonts w:ascii="Arial" w:eastAsia="MS Mincho" w:hAnsi="Arial" w:cs="Arial"/>
          <w:sz w:val="24"/>
          <w:szCs w:val="24"/>
          <w:lang w:val="pt-PT" w:eastAsia="pt-BR"/>
        </w:rPr>
      </w:pPr>
      <w:r w:rsidRPr="00EE70AC">
        <w:rPr>
          <w:rFonts w:ascii="Arial" w:eastAsia="MS Mincho" w:hAnsi="Arial" w:cs="Arial"/>
          <w:b/>
          <w:sz w:val="24"/>
          <w:szCs w:val="24"/>
          <w:lang w:val="pt-PT" w:eastAsia="pt-BR"/>
        </w:rPr>
        <w:t>12 - DAS PENALIDADES</w:t>
      </w:r>
      <w:r w:rsidRPr="00EE70AC">
        <w:rPr>
          <w:rFonts w:ascii="Arial" w:eastAsia="MS Mincho" w:hAnsi="Arial" w:cs="Arial"/>
          <w:sz w:val="24"/>
          <w:szCs w:val="24"/>
          <w:lang w:val="pt-PT" w:eastAsia="pt-BR"/>
        </w:rPr>
        <w:t>:</w:t>
      </w:r>
    </w:p>
    <w:p w14:paraId="53B1AE28" w14:textId="77777777" w:rsidR="00EE70AC" w:rsidRPr="00EE70AC" w:rsidRDefault="00EE70AC" w:rsidP="00EE70AC">
      <w:pPr>
        <w:spacing w:after="0" w:line="240" w:lineRule="auto"/>
        <w:ind w:left="748" w:hanging="748"/>
        <w:jc w:val="both"/>
        <w:rPr>
          <w:rFonts w:ascii="Arial" w:eastAsia="MS Mincho" w:hAnsi="Arial" w:cs="Arial"/>
          <w:sz w:val="24"/>
          <w:szCs w:val="24"/>
          <w:lang w:val="pt-PT" w:eastAsia="pt-BR"/>
        </w:rPr>
      </w:pPr>
    </w:p>
    <w:p w14:paraId="6273194F"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12.1 - A recusa injustificada do licitante vencedor em </w:t>
      </w:r>
      <w:r w:rsidRPr="00EE70AC">
        <w:rPr>
          <w:rFonts w:ascii="Arial" w:eastAsia="Times New Roman" w:hAnsi="Arial" w:cs="Arial"/>
          <w:b/>
          <w:sz w:val="24"/>
          <w:szCs w:val="24"/>
          <w:lang w:eastAsia="pt-BR"/>
        </w:rPr>
        <w:t>apresentar a documentação exigida neste edital</w:t>
      </w:r>
      <w:r w:rsidRPr="00EE70AC">
        <w:rPr>
          <w:rFonts w:ascii="Arial" w:eastAsia="Times New Roman" w:hAnsi="Arial" w:cs="Arial"/>
          <w:sz w:val="24"/>
          <w:szCs w:val="24"/>
          <w:lang w:eastAsia="pt-BR"/>
        </w:rPr>
        <w:t>, assinar o contrato, aceitar ou retirar o instrumento equivalente, dentro do prazo estabelecido neste instrumento, caracteriza o descumprimento total da obrigação assumida, sujeitando-se às penalidades que seguem:</w:t>
      </w:r>
    </w:p>
    <w:p w14:paraId="749ED14D" w14:textId="77777777" w:rsidR="00EE70AC" w:rsidRPr="00EE70AC" w:rsidRDefault="00EE70AC" w:rsidP="00EE70AC">
      <w:pPr>
        <w:spacing w:after="0" w:line="240" w:lineRule="auto"/>
        <w:ind w:left="935" w:hanging="935"/>
        <w:jc w:val="both"/>
        <w:rPr>
          <w:rFonts w:ascii="Arial" w:eastAsia="Times New Roman" w:hAnsi="Arial" w:cs="Arial"/>
          <w:snapToGrid w:val="0"/>
          <w:sz w:val="24"/>
          <w:szCs w:val="24"/>
          <w:lang w:eastAsia="pt-BR"/>
        </w:rPr>
      </w:pPr>
      <w:r w:rsidRPr="00EE70AC">
        <w:rPr>
          <w:rFonts w:ascii="Arial" w:eastAsia="Times New Roman" w:hAnsi="Arial" w:cs="Arial"/>
          <w:sz w:val="24"/>
          <w:szCs w:val="24"/>
          <w:lang w:eastAsia="pt-BR"/>
        </w:rPr>
        <w:t xml:space="preserve">12.1.1 - Deixar de apresentar a documentação exigida no certame: </w:t>
      </w:r>
      <w:r w:rsidRPr="00EE70AC">
        <w:rPr>
          <w:rFonts w:ascii="Arial" w:eastAsia="Times New Roman" w:hAnsi="Arial" w:cs="Arial"/>
          <w:i/>
          <w:sz w:val="24"/>
          <w:szCs w:val="24"/>
          <w:lang w:eastAsia="pt-BR"/>
        </w:rPr>
        <w:t xml:space="preserve">suspensão do direito de licitar e contratar com a Administração pelo prazo </w:t>
      </w:r>
      <w:r w:rsidRPr="00EE70AC">
        <w:rPr>
          <w:rFonts w:ascii="Arial" w:eastAsia="Times New Roman" w:hAnsi="Arial" w:cs="Arial"/>
          <w:b/>
          <w:i/>
          <w:sz w:val="24"/>
          <w:szCs w:val="24"/>
          <w:lang w:eastAsia="pt-BR"/>
        </w:rPr>
        <w:t>de 02 (dois) anos</w:t>
      </w:r>
      <w:r w:rsidRPr="00EE70AC">
        <w:rPr>
          <w:rFonts w:ascii="Arial" w:eastAsia="Times New Roman" w:hAnsi="Arial" w:cs="Arial"/>
          <w:i/>
          <w:sz w:val="24"/>
          <w:szCs w:val="24"/>
          <w:lang w:eastAsia="pt-BR"/>
        </w:rPr>
        <w:t xml:space="preserve"> e multa </w:t>
      </w:r>
      <w:r w:rsidRPr="00EE70AC">
        <w:rPr>
          <w:rFonts w:ascii="Arial" w:eastAsia="Times New Roman" w:hAnsi="Arial" w:cs="Arial"/>
          <w:b/>
          <w:i/>
          <w:sz w:val="24"/>
          <w:szCs w:val="24"/>
          <w:lang w:eastAsia="pt-BR"/>
        </w:rPr>
        <w:t>de 20% (vinte por cento</w:t>
      </w:r>
      <w:r w:rsidRPr="00EE70AC">
        <w:rPr>
          <w:rFonts w:ascii="Arial" w:eastAsia="Times New Roman" w:hAnsi="Arial" w:cs="Arial"/>
          <w:i/>
          <w:sz w:val="24"/>
          <w:szCs w:val="24"/>
          <w:lang w:eastAsia="pt-BR"/>
        </w:rPr>
        <w:t xml:space="preserve">) </w:t>
      </w:r>
      <w:r w:rsidRPr="00EE70AC">
        <w:rPr>
          <w:rFonts w:ascii="Arial" w:eastAsia="Times New Roman" w:hAnsi="Arial" w:cs="Arial"/>
          <w:i/>
          <w:snapToGrid w:val="0"/>
          <w:sz w:val="24"/>
          <w:szCs w:val="24"/>
          <w:lang w:eastAsia="pt-BR"/>
        </w:rPr>
        <w:t>sobre o valor estimado da contratação</w:t>
      </w:r>
      <w:r w:rsidRPr="00EE70AC">
        <w:rPr>
          <w:rFonts w:ascii="Arial" w:eastAsia="Times New Roman" w:hAnsi="Arial" w:cs="Arial"/>
          <w:snapToGrid w:val="0"/>
          <w:sz w:val="24"/>
          <w:szCs w:val="24"/>
          <w:lang w:eastAsia="pt-BR"/>
        </w:rPr>
        <w:t>;</w:t>
      </w:r>
    </w:p>
    <w:p w14:paraId="0BD05C81"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12.1.2 - Deixar de manter a proposta (recusa injustificada em assinar o contrato): </w:t>
      </w:r>
      <w:r w:rsidRPr="00EE70AC">
        <w:rPr>
          <w:rFonts w:ascii="Arial" w:eastAsia="Times New Roman" w:hAnsi="Arial" w:cs="Arial"/>
          <w:i/>
          <w:sz w:val="24"/>
          <w:szCs w:val="24"/>
          <w:lang w:eastAsia="pt-BR"/>
        </w:rPr>
        <w:t xml:space="preserve">suspensão do direito de licitar e contratar com a Administração pelo prazo </w:t>
      </w:r>
      <w:r w:rsidRPr="00EE70AC">
        <w:rPr>
          <w:rFonts w:ascii="Arial" w:eastAsia="Times New Roman" w:hAnsi="Arial" w:cs="Arial"/>
          <w:b/>
          <w:i/>
          <w:sz w:val="24"/>
          <w:szCs w:val="24"/>
          <w:lang w:eastAsia="pt-BR"/>
        </w:rPr>
        <w:t>de 05 (cinco) anos</w:t>
      </w:r>
      <w:r w:rsidRPr="00EE70AC">
        <w:rPr>
          <w:rFonts w:ascii="Arial" w:eastAsia="Times New Roman" w:hAnsi="Arial" w:cs="Arial"/>
          <w:i/>
          <w:sz w:val="24"/>
          <w:szCs w:val="24"/>
          <w:lang w:eastAsia="pt-BR"/>
        </w:rPr>
        <w:t xml:space="preserve"> e multa </w:t>
      </w:r>
      <w:r w:rsidRPr="00EE70AC">
        <w:rPr>
          <w:rFonts w:ascii="Arial" w:eastAsia="Times New Roman" w:hAnsi="Arial" w:cs="Arial"/>
          <w:b/>
          <w:i/>
          <w:sz w:val="24"/>
          <w:szCs w:val="24"/>
          <w:lang w:eastAsia="pt-BR"/>
        </w:rPr>
        <w:t>de 20% (vinte por cento</w:t>
      </w:r>
      <w:r w:rsidRPr="00EE70AC">
        <w:rPr>
          <w:rFonts w:ascii="Arial" w:eastAsia="Times New Roman" w:hAnsi="Arial" w:cs="Arial"/>
          <w:i/>
          <w:sz w:val="24"/>
          <w:szCs w:val="24"/>
          <w:lang w:eastAsia="pt-BR"/>
        </w:rPr>
        <w:t xml:space="preserve">) </w:t>
      </w:r>
      <w:r w:rsidRPr="00EE70AC">
        <w:rPr>
          <w:rFonts w:ascii="Arial" w:eastAsia="Times New Roman" w:hAnsi="Arial" w:cs="Arial"/>
          <w:i/>
          <w:snapToGrid w:val="0"/>
          <w:sz w:val="24"/>
          <w:szCs w:val="24"/>
          <w:lang w:eastAsia="pt-BR"/>
        </w:rPr>
        <w:t>sobre o valor estimado da contratação</w:t>
      </w:r>
      <w:r w:rsidRPr="00EE70AC">
        <w:rPr>
          <w:rFonts w:ascii="Arial" w:eastAsia="Times New Roman" w:hAnsi="Arial" w:cs="Arial"/>
          <w:snapToGrid w:val="0"/>
          <w:sz w:val="24"/>
          <w:szCs w:val="24"/>
          <w:lang w:eastAsia="pt-BR"/>
        </w:rPr>
        <w:t>.</w:t>
      </w:r>
    </w:p>
    <w:p w14:paraId="53797922" w14:textId="77777777" w:rsidR="00EE70AC" w:rsidRPr="00EE70AC" w:rsidRDefault="00EE70AC" w:rsidP="00EE70AC">
      <w:pPr>
        <w:spacing w:after="0" w:line="240" w:lineRule="auto"/>
        <w:ind w:left="854" w:hanging="854"/>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12.2 - Na aplicação </w:t>
      </w:r>
      <w:proofErr w:type="gramStart"/>
      <w:r w:rsidRPr="00EE70AC">
        <w:rPr>
          <w:rFonts w:ascii="Arial" w:eastAsia="Times New Roman" w:hAnsi="Arial" w:cs="Arial"/>
          <w:sz w:val="24"/>
          <w:szCs w:val="24"/>
          <w:lang w:eastAsia="pt-BR"/>
        </w:rPr>
        <w:t>das sansões previstas</w:t>
      </w:r>
      <w:proofErr w:type="gramEnd"/>
      <w:r w:rsidRPr="00EE70AC">
        <w:rPr>
          <w:rFonts w:ascii="Arial" w:eastAsia="Times New Roman" w:hAnsi="Arial" w:cs="Arial"/>
          <w:sz w:val="24"/>
          <w:szCs w:val="24"/>
          <w:lang w:eastAsia="pt-BR"/>
        </w:rPr>
        <w:t xml:space="preserve"> nos </w:t>
      </w:r>
      <w:r w:rsidRPr="00EE70AC">
        <w:rPr>
          <w:rFonts w:ascii="Arial" w:eastAsia="Times New Roman" w:hAnsi="Arial" w:cs="Arial"/>
          <w:b/>
          <w:sz w:val="24"/>
          <w:szCs w:val="24"/>
          <w:lang w:eastAsia="pt-BR"/>
        </w:rPr>
        <w:t>itens 12.1.1 e 12.1.2</w:t>
      </w:r>
      <w:r w:rsidRPr="00EE70AC">
        <w:rPr>
          <w:rFonts w:ascii="Arial" w:eastAsia="Times New Roman" w:hAnsi="Arial" w:cs="Arial"/>
          <w:sz w:val="24"/>
          <w:szCs w:val="24"/>
          <w:lang w:eastAsia="pt-BR"/>
        </w:rPr>
        <w:t xml:space="preserve">, fica assegurada a defesa prévia do interessado, no prazo de </w:t>
      </w:r>
      <w:r w:rsidRPr="00EE70AC">
        <w:rPr>
          <w:rFonts w:ascii="Arial" w:eastAsia="Times New Roman" w:hAnsi="Arial" w:cs="Arial"/>
          <w:b/>
          <w:sz w:val="24"/>
          <w:szCs w:val="24"/>
          <w:lang w:eastAsia="pt-BR"/>
        </w:rPr>
        <w:t>05 (cinco) dias úteis</w:t>
      </w:r>
      <w:r w:rsidRPr="00EE70AC">
        <w:rPr>
          <w:rFonts w:ascii="Arial" w:eastAsia="Times New Roman" w:hAnsi="Arial" w:cs="Arial"/>
          <w:sz w:val="24"/>
          <w:szCs w:val="24"/>
          <w:lang w:eastAsia="pt-BR"/>
        </w:rPr>
        <w:t>.</w:t>
      </w:r>
    </w:p>
    <w:p w14:paraId="7628F6FF"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12.3 - Além de outras penalidades previstas neste instrumento e na Lei Federal nº 8.666/93 e suas alterações posteriores, o(s) licitante(s) vencedor(es) poderá(ao) sofrer a aplicação de </w:t>
      </w:r>
      <w:r w:rsidRPr="00EE70AC">
        <w:rPr>
          <w:rFonts w:ascii="Arial" w:eastAsia="Times New Roman" w:hAnsi="Arial" w:cs="Arial"/>
          <w:b/>
          <w:sz w:val="24"/>
          <w:szCs w:val="24"/>
          <w:lang w:eastAsia="pt-BR"/>
        </w:rPr>
        <w:t>multa de 10% (dez por cento</w:t>
      </w:r>
      <w:r w:rsidRPr="00EE70AC">
        <w:rPr>
          <w:rFonts w:ascii="Arial" w:eastAsia="Times New Roman" w:hAnsi="Arial" w:cs="Arial"/>
          <w:sz w:val="24"/>
          <w:szCs w:val="24"/>
          <w:lang w:eastAsia="pt-BR"/>
        </w:rPr>
        <w:t xml:space="preserve">), calculada sobre o valor total inicial da contratação, nos casos previstos na </w:t>
      </w:r>
      <w:r w:rsidRPr="00EE70AC">
        <w:rPr>
          <w:rFonts w:ascii="Arial" w:eastAsia="Times New Roman" w:hAnsi="Arial" w:cs="Arial"/>
          <w:b/>
          <w:sz w:val="24"/>
          <w:szCs w:val="24"/>
          <w:lang w:eastAsia="pt-BR"/>
        </w:rPr>
        <w:t>Cláusula 7º (sétima)</w:t>
      </w:r>
      <w:r w:rsidRPr="00EE70AC">
        <w:rPr>
          <w:rFonts w:ascii="Arial" w:eastAsia="Times New Roman" w:hAnsi="Arial" w:cs="Arial"/>
          <w:sz w:val="24"/>
          <w:szCs w:val="24"/>
          <w:lang w:eastAsia="pt-BR"/>
        </w:rPr>
        <w:t xml:space="preserve"> da minuta do Contrato em anexo.</w:t>
      </w:r>
    </w:p>
    <w:p w14:paraId="1C989930" w14:textId="77777777" w:rsidR="00EE70AC" w:rsidRPr="00EE70AC" w:rsidRDefault="00EE70AC" w:rsidP="00EE70AC">
      <w:pPr>
        <w:spacing w:after="0" w:line="240" w:lineRule="auto"/>
        <w:ind w:left="748" w:hanging="748"/>
        <w:jc w:val="both"/>
        <w:rPr>
          <w:rFonts w:ascii="Arial" w:eastAsia="Times New Roman" w:hAnsi="Arial" w:cs="Arial"/>
          <w:sz w:val="24"/>
          <w:szCs w:val="24"/>
          <w:lang w:val="x-none" w:eastAsia="x-none"/>
        </w:rPr>
      </w:pPr>
      <w:r w:rsidRPr="00EE70AC">
        <w:rPr>
          <w:rFonts w:ascii="Arial" w:eastAsia="Times New Roman" w:hAnsi="Arial" w:cs="Arial"/>
          <w:sz w:val="24"/>
          <w:szCs w:val="24"/>
          <w:lang w:eastAsia="pt-BR"/>
        </w:rPr>
        <w:t xml:space="preserve">12.4 - </w:t>
      </w:r>
      <w:r w:rsidRPr="00EE70AC">
        <w:rPr>
          <w:rFonts w:ascii="Arial" w:eastAsia="Times New Roman" w:hAnsi="Arial" w:cs="Arial"/>
          <w:sz w:val="24"/>
          <w:szCs w:val="24"/>
          <w:lang w:val="x-none" w:eastAsia="x-none"/>
        </w:rPr>
        <w:t xml:space="preserve">No caso </w:t>
      </w:r>
      <w:proofErr w:type="gramStart"/>
      <w:r w:rsidRPr="00EE70AC">
        <w:rPr>
          <w:rFonts w:ascii="Arial" w:eastAsia="Times New Roman" w:hAnsi="Arial" w:cs="Arial"/>
          <w:sz w:val="24"/>
          <w:szCs w:val="24"/>
          <w:lang w:val="x-none" w:eastAsia="x-none"/>
        </w:rPr>
        <w:t>do</w:t>
      </w:r>
      <w:proofErr w:type="gramEnd"/>
      <w:r w:rsidRPr="00EE70AC">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EE70AC">
        <w:rPr>
          <w:rFonts w:ascii="Arial" w:eastAsia="Times New Roman" w:hAnsi="Arial" w:cs="Arial"/>
          <w:b/>
          <w:bCs/>
          <w:sz w:val="24"/>
          <w:szCs w:val="24"/>
          <w:lang w:val="x-none" w:eastAsia="x-none"/>
        </w:rPr>
        <w:t>Sistema Especial de Liquidação e de Custódia (Selic)</w:t>
      </w:r>
      <w:r w:rsidRPr="00EE70AC">
        <w:rPr>
          <w:rFonts w:ascii="Arial" w:eastAsia="Times New Roman" w:hAnsi="Arial" w:cs="Arial"/>
          <w:sz w:val="24"/>
          <w:szCs w:val="24"/>
          <w:lang w:val="x-none" w:eastAsia="x-none"/>
        </w:rPr>
        <w:t>, acumulado mensalmente.</w:t>
      </w:r>
    </w:p>
    <w:p w14:paraId="2539865A" w14:textId="77777777" w:rsidR="00EE70AC" w:rsidRPr="00EE70AC" w:rsidRDefault="00EE70AC" w:rsidP="00EE70AC">
      <w:pPr>
        <w:spacing w:after="0" w:line="240" w:lineRule="auto"/>
        <w:ind w:left="748" w:hanging="748"/>
        <w:jc w:val="both"/>
        <w:rPr>
          <w:rFonts w:ascii="Arial" w:eastAsia="Times New Roman" w:hAnsi="Arial" w:cs="Arial"/>
          <w:sz w:val="24"/>
          <w:szCs w:val="24"/>
          <w:lang w:val="x-none" w:eastAsia="x-none"/>
        </w:rPr>
      </w:pPr>
    </w:p>
    <w:p w14:paraId="2AE40237" w14:textId="77777777" w:rsidR="00EE70AC" w:rsidRPr="00EE70AC" w:rsidRDefault="00EE70AC" w:rsidP="00EE70AC">
      <w:pPr>
        <w:spacing w:after="0" w:line="240" w:lineRule="auto"/>
        <w:ind w:left="748" w:hanging="748"/>
        <w:jc w:val="both"/>
        <w:rPr>
          <w:rFonts w:ascii="Arial" w:eastAsia="Times New Roman" w:hAnsi="Arial" w:cs="Arial"/>
          <w:bCs/>
          <w:sz w:val="24"/>
          <w:szCs w:val="24"/>
          <w:lang w:eastAsia="pt-BR"/>
        </w:rPr>
      </w:pPr>
      <w:r w:rsidRPr="00EE70AC">
        <w:rPr>
          <w:rFonts w:ascii="Arial" w:eastAsia="Times New Roman" w:hAnsi="Arial" w:cs="Arial"/>
          <w:b/>
          <w:sz w:val="24"/>
          <w:szCs w:val="24"/>
          <w:lang w:eastAsia="pt-BR"/>
        </w:rPr>
        <w:t>13 - DOS ESCLARECIMENTOS</w:t>
      </w:r>
      <w:r w:rsidRPr="00EE70AC">
        <w:rPr>
          <w:rFonts w:ascii="Arial" w:eastAsia="Times New Roman" w:hAnsi="Arial" w:cs="Arial"/>
          <w:bCs/>
          <w:sz w:val="24"/>
          <w:szCs w:val="24"/>
          <w:lang w:eastAsia="pt-BR"/>
        </w:rPr>
        <w:t>:</w:t>
      </w:r>
    </w:p>
    <w:p w14:paraId="0835B174" w14:textId="77777777" w:rsidR="00EE70AC" w:rsidRPr="00EE70AC" w:rsidRDefault="00EE70AC" w:rsidP="00EE70AC">
      <w:pPr>
        <w:spacing w:after="0" w:line="240" w:lineRule="auto"/>
        <w:ind w:left="748" w:hanging="748"/>
        <w:jc w:val="both"/>
        <w:rPr>
          <w:rFonts w:ascii="Arial" w:eastAsia="Times New Roman" w:hAnsi="Arial" w:cs="Arial"/>
          <w:bCs/>
          <w:sz w:val="24"/>
          <w:szCs w:val="24"/>
          <w:lang w:eastAsia="pt-BR"/>
        </w:rPr>
      </w:pPr>
    </w:p>
    <w:p w14:paraId="0EE56ED5" w14:textId="77777777" w:rsidR="00EE70AC" w:rsidRPr="00EE70AC" w:rsidRDefault="00EE70AC" w:rsidP="00EE70AC">
      <w:pPr>
        <w:spacing w:after="0" w:line="240" w:lineRule="auto"/>
        <w:ind w:left="748" w:hanging="748"/>
        <w:jc w:val="both"/>
        <w:rPr>
          <w:rFonts w:ascii="Arial" w:eastAsia="MS Mincho" w:hAnsi="Arial" w:cs="Times New Roman"/>
          <w:sz w:val="24"/>
          <w:szCs w:val="24"/>
          <w:lang w:eastAsia="pt-BR"/>
        </w:rPr>
      </w:pPr>
      <w:r w:rsidRPr="00EE70AC">
        <w:rPr>
          <w:rFonts w:ascii="Arial" w:eastAsia="MS Mincho" w:hAnsi="Arial" w:cs="Arial"/>
          <w:sz w:val="24"/>
          <w:szCs w:val="24"/>
          <w:lang w:eastAsia="pt-BR"/>
        </w:rPr>
        <w:t xml:space="preserve">13.1 - </w:t>
      </w:r>
      <w:r w:rsidRPr="00EE70AC">
        <w:rPr>
          <w:rFonts w:ascii="Arial" w:eastAsia="MS Mincho" w:hAnsi="Arial" w:cs="Times New Roman"/>
          <w:sz w:val="24"/>
          <w:szCs w:val="24"/>
          <w:lang w:eastAsia="pt-BR"/>
        </w:rPr>
        <w:t xml:space="preserve">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EE70AC">
        <w:rPr>
          <w:rFonts w:ascii="Arial" w:eastAsia="MS Mincho" w:hAnsi="Arial" w:cs="Times New Roman"/>
          <w:b/>
          <w:sz w:val="24"/>
          <w:szCs w:val="24"/>
          <w:lang w:eastAsia="pt-BR"/>
        </w:rPr>
        <w:t>Setor de Licitações</w:t>
      </w:r>
      <w:r w:rsidRPr="00EE70AC">
        <w:rPr>
          <w:rFonts w:ascii="Arial" w:eastAsia="MS Mincho" w:hAnsi="Arial" w:cs="Times New Roman"/>
          <w:sz w:val="24"/>
          <w:szCs w:val="24"/>
          <w:lang w:eastAsia="pt-BR"/>
        </w:rPr>
        <w:t xml:space="preserve">, ou pelo Fone (51) 3753-2166, até </w:t>
      </w:r>
      <w:r w:rsidRPr="00EE70AC">
        <w:rPr>
          <w:rFonts w:ascii="Arial" w:eastAsia="MS Mincho" w:hAnsi="Arial" w:cs="Times New Roman"/>
          <w:b/>
          <w:bCs/>
          <w:sz w:val="24"/>
          <w:szCs w:val="24"/>
          <w:lang w:eastAsia="pt-BR"/>
        </w:rPr>
        <w:t>03 (três) dias</w:t>
      </w:r>
      <w:r w:rsidRPr="00EE70AC">
        <w:rPr>
          <w:rFonts w:ascii="Arial" w:eastAsia="MS Mincho" w:hAnsi="Arial" w:cs="Times New Roman"/>
          <w:sz w:val="24"/>
          <w:szCs w:val="24"/>
          <w:lang w:eastAsia="pt-BR"/>
        </w:rPr>
        <w:t xml:space="preserve"> úteis antes da data e horário marcados para abertura da sessão.</w:t>
      </w:r>
    </w:p>
    <w:p w14:paraId="12D9A3FE"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lastRenderedPageBreak/>
        <w:t xml:space="preserve">13.2 - O Edital e informações poderão ser obtida junto ao </w:t>
      </w:r>
      <w:r w:rsidRPr="00EE70AC">
        <w:rPr>
          <w:rFonts w:ascii="Arial" w:eastAsia="Times New Roman" w:hAnsi="Arial" w:cs="Arial"/>
          <w:b/>
          <w:sz w:val="24"/>
          <w:szCs w:val="24"/>
          <w:lang w:eastAsia="pt-BR"/>
        </w:rPr>
        <w:t>Setor de Licitações</w:t>
      </w:r>
      <w:r w:rsidRPr="00EE70AC">
        <w:rPr>
          <w:rFonts w:ascii="Arial" w:eastAsia="Times New Roman" w:hAnsi="Arial" w:cs="Arial"/>
          <w:sz w:val="24"/>
          <w:szCs w:val="24"/>
          <w:lang w:eastAsia="pt-BR"/>
        </w:rPr>
        <w:t xml:space="preserve"> do Município de Roca Sales, de segunda à sexta-feira, no horário das 8:00 horas às 11:30 horas e das 13:30 horas às 16:00 horas, pelo fone </w:t>
      </w:r>
      <w:r w:rsidRPr="00EE70AC">
        <w:rPr>
          <w:rFonts w:ascii="Arial" w:eastAsia="Times New Roman" w:hAnsi="Arial" w:cs="Arial"/>
          <w:b/>
          <w:sz w:val="24"/>
          <w:szCs w:val="24"/>
          <w:lang w:eastAsia="pt-BR"/>
        </w:rPr>
        <w:t>(51) 3753-2166</w:t>
      </w:r>
      <w:r w:rsidRPr="00EE70AC">
        <w:rPr>
          <w:rFonts w:ascii="Arial" w:eastAsia="Times New Roman" w:hAnsi="Arial" w:cs="Arial"/>
          <w:sz w:val="24"/>
          <w:szCs w:val="24"/>
          <w:lang w:eastAsia="pt-BR"/>
        </w:rPr>
        <w:t xml:space="preserve">, </w:t>
      </w:r>
      <w:r w:rsidRPr="00EE70AC">
        <w:rPr>
          <w:rFonts w:ascii="Arial" w:eastAsia="MS Mincho" w:hAnsi="Arial" w:cs="Arial"/>
          <w:sz w:val="24"/>
          <w:szCs w:val="24"/>
          <w:lang w:eastAsia="pt-BR"/>
        </w:rPr>
        <w:t xml:space="preserve">pelo e-mail </w:t>
      </w:r>
      <w:hyperlink r:id="rId5" w:history="1">
        <w:r w:rsidRPr="00EE70AC">
          <w:rPr>
            <w:rFonts w:ascii="Arial" w:eastAsia="Arial Unicode MS" w:hAnsi="Arial" w:cs="Arial"/>
            <w:color w:val="0000FF"/>
            <w:sz w:val="24"/>
            <w:szCs w:val="24"/>
            <w:u w:val="single"/>
            <w:lang w:eastAsia="pt-BR"/>
          </w:rPr>
          <w:t>licitacao01@rocasales-rs.com.br</w:t>
        </w:r>
      </w:hyperlink>
      <w:r w:rsidRPr="00EE70AC">
        <w:rPr>
          <w:rFonts w:ascii="Arial" w:eastAsia="Times New Roman" w:hAnsi="Arial" w:cs="Arial"/>
          <w:sz w:val="24"/>
          <w:szCs w:val="24"/>
          <w:lang w:eastAsia="pt-BR"/>
        </w:rPr>
        <w:t xml:space="preserve">, pelo site </w:t>
      </w:r>
      <w:hyperlink r:id="rId6" w:history="1">
        <w:r w:rsidRPr="00EE70AC">
          <w:rPr>
            <w:rFonts w:ascii="Arial" w:eastAsia="Times New Roman" w:hAnsi="Arial" w:cs="Arial"/>
            <w:color w:val="0000FF"/>
            <w:sz w:val="24"/>
            <w:szCs w:val="24"/>
            <w:u w:val="single"/>
            <w:lang w:eastAsia="pt-BR"/>
          </w:rPr>
          <w:t>www.rocasales-rs.com.br/editais</w:t>
        </w:r>
      </w:hyperlink>
      <w:r w:rsidRPr="00EE70AC">
        <w:rPr>
          <w:rFonts w:ascii="Arial" w:eastAsia="Times New Roman" w:hAnsi="Arial" w:cs="Arial"/>
          <w:sz w:val="24"/>
          <w:szCs w:val="24"/>
          <w:lang w:eastAsia="pt-BR"/>
        </w:rPr>
        <w:t xml:space="preserve"> ou pelo www.portaldecompraspublicas.com.br.</w:t>
      </w:r>
    </w:p>
    <w:p w14:paraId="42750D1B"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p>
    <w:p w14:paraId="1F84A9BD"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b/>
          <w:sz w:val="24"/>
          <w:szCs w:val="24"/>
          <w:lang w:eastAsia="pt-BR"/>
        </w:rPr>
        <w:t>14 - DAS DISPOSIÇÕES GERAIS</w:t>
      </w:r>
      <w:r w:rsidRPr="00EE70AC">
        <w:rPr>
          <w:rFonts w:ascii="Arial" w:eastAsia="Times New Roman" w:hAnsi="Arial" w:cs="Arial"/>
          <w:sz w:val="24"/>
          <w:szCs w:val="24"/>
          <w:lang w:eastAsia="pt-BR"/>
        </w:rPr>
        <w:t>:</w:t>
      </w:r>
    </w:p>
    <w:p w14:paraId="3F7084D6"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p>
    <w:p w14:paraId="5AA4E307"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14.1 - O proponente é responsável pela fidelidade e legitimidade das informações e ou documentos apresentados em qualquer fase da licitação.</w:t>
      </w:r>
    </w:p>
    <w:p w14:paraId="02A662DB" w14:textId="2FE8AF0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 xml:space="preserve">14.2 - Não havendo expediente ou ocorrendo qualquer fato superveniente que impeça a realização do certame na data marcada, a sessão será automaticamente transferida para o primeiro dia útil </w:t>
      </w:r>
      <w:r w:rsidR="005555E6" w:rsidRPr="00EE70AC">
        <w:rPr>
          <w:rFonts w:ascii="Arial" w:eastAsia="Times New Roman" w:hAnsi="Arial" w:cs="Arial"/>
          <w:sz w:val="24"/>
          <w:szCs w:val="24"/>
          <w:lang w:eastAsia="pt-BR"/>
        </w:rPr>
        <w:t>subsequente</w:t>
      </w:r>
      <w:r w:rsidRPr="00EE70AC">
        <w:rPr>
          <w:rFonts w:ascii="Arial" w:eastAsia="Times New Roman" w:hAnsi="Arial" w:cs="Arial"/>
          <w:sz w:val="24"/>
          <w:szCs w:val="24"/>
          <w:lang w:eastAsia="pt-BR"/>
        </w:rPr>
        <w:t>, no mesmo horário e local anteriormente estabelecido, desde que não haja comunicação expressa do Pregoeiro em sentido contrário.</w:t>
      </w:r>
    </w:p>
    <w:p w14:paraId="442B20D5"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14.3 - Os licitantes que não apresentarem os documentos e a proposta na forma exigida neste Edital, serão excluídos do certame sem qualquer direito à reclamação.</w:t>
      </w:r>
    </w:p>
    <w:p w14:paraId="45976AD7" w14:textId="77777777" w:rsidR="00EE70AC" w:rsidRPr="00EE70AC" w:rsidRDefault="00EE70AC" w:rsidP="00EE70AC">
      <w:pPr>
        <w:spacing w:after="0" w:line="240" w:lineRule="auto"/>
        <w:ind w:left="748" w:hanging="748"/>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14.4 - Para todos os efeitos legais fazem parte integrante do presente Edital os seguintes ANEXOS:</w:t>
      </w:r>
    </w:p>
    <w:p w14:paraId="5CEA9451"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14.4.1 - ANEXO I: Carta Proposta;</w:t>
      </w:r>
    </w:p>
    <w:p w14:paraId="2E48DBF1"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14.4.2 - ANEXO II: Declaração de que não emprega menores de idade:</w:t>
      </w:r>
    </w:p>
    <w:p w14:paraId="3C2A7156"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14.4.3 - ANEXO III: Declaração de Idoneidade para contratar com a Administração Pública;</w:t>
      </w:r>
    </w:p>
    <w:p w14:paraId="434AC057"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14.4.4 - ANEXO IV: Declaração contendo os dados do responsável pela assinatura do contrato;</w:t>
      </w:r>
    </w:p>
    <w:p w14:paraId="25C1AA1D" w14:textId="77777777" w:rsidR="00EE70AC" w:rsidRPr="00EE70AC" w:rsidRDefault="00EE70AC" w:rsidP="00EE70AC">
      <w:pPr>
        <w:spacing w:after="0" w:line="240" w:lineRule="auto"/>
        <w:ind w:left="935" w:hanging="935"/>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14.4.5 - ANEXO V: Minuta do Contrato a ser celebrado com o(s) licitante(s) vencedor(es) da licitação.</w:t>
      </w:r>
    </w:p>
    <w:p w14:paraId="11A7F294" w14:textId="77777777" w:rsidR="00EE70AC" w:rsidRPr="00EE70AC" w:rsidRDefault="00EE70AC" w:rsidP="00EE70AC">
      <w:pPr>
        <w:spacing w:after="0" w:line="240" w:lineRule="auto"/>
        <w:ind w:left="935" w:hanging="935"/>
        <w:jc w:val="both"/>
        <w:rPr>
          <w:rFonts w:ascii="Arial" w:eastAsia="Times New Roman" w:hAnsi="Arial" w:cs="Arial"/>
          <w:sz w:val="24"/>
          <w:szCs w:val="24"/>
          <w:lang w:val="pt-PT" w:eastAsia="pt-BR"/>
        </w:rPr>
      </w:pPr>
      <w:r w:rsidRPr="00EE70AC">
        <w:rPr>
          <w:rFonts w:ascii="Arial" w:eastAsia="Times New Roman" w:hAnsi="Arial" w:cs="Arial"/>
          <w:sz w:val="24"/>
          <w:szCs w:val="24"/>
          <w:lang w:eastAsia="pt-BR"/>
        </w:rPr>
        <w:t xml:space="preserve">14.5 - </w:t>
      </w:r>
      <w:r w:rsidRPr="00EE70AC">
        <w:rPr>
          <w:rFonts w:ascii="Arial" w:eastAsia="Times New Roman" w:hAnsi="Arial" w:cs="Arial"/>
          <w:sz w:val="24"/>
          <w:szCs w:val="24"/>
          <w:lang w:val="pt-PT" w:eastAsia="pt-BR"/>
        </w:rPr>
        <w:t>A Administração Municipal poderá optar por apenas uma proposta, rejeitá-las todas, anular ou revogar a Licitação, nos casos previstos em Lei, sem que, por este motivo, tenham os participantes direito a qualquer reclamação ou indenização.</w:t>
      </w:r>
    </w:p>
    <w:p w14:paraId="7311DBA6" w14:textId="77777777" w:rsidR="00EE70AC" w:rsidRPr="00EE70AC" w:rsidRDefault="00EE70AC" w:rsidP="00EE70AC">
      <w:pPr>
        <w:spacing w:after="0" w:line="240" w:lineRule="auto"/>
        <w:ind w:left="935" w:hanging="935"/>
        <w:jc w:val="both"/>
        <w:rPr>
          <w:rFonts w:ascii="Arial" w:eastAsia="MS Mincho" w:hAnsi="Arial" w:cs="Arial"/>
          <w:sz w:val="24"/>
          <w:szCs w:val="24"/>
          <w:lang w:eastAsia="pt-BR"/>
        </w:rPr>
      </w:pPr>
      <w:r w:rsidRPr="00EE70AC">
        <w:rPr>
          <w:rFonts w:ascii="Arial" w:eastAsia="Times New Roman" w:hAnsi="Arial" w:cs="Arial"/>
          <w:sz w:val="24"/>
          <w:szCs w:val="24"/>
          <w:lang w:val="pt-PT" w:eastAsia="pt-BR"/>
        </w:rPr>
        <w:t xml:space="preserve">14.6 - </w:t>
      </w:r>
      <w:r w:rsidRPr="00EE70AC">
        <w:rPr>
          <w:rFonts w:ascii="Arial" w:eastAsia="MS Mincho" w:hAnsi="Arial" w:cs="Arial"/>
          <w:sz w:val="24"/>
          <w:szCs w:val="24"/>
          <w:lang w:eastAsia="pt-BR"/>
        </w:rPr>
        <w:t>Os casos omissos ao presente Edital serão decididos pela Comissão de Licitação em concordância com a Lei Federal nº 8.666/93 e suas alterações posteriores e demais dispositivos legais.</w:t>
      </w:r>
    </w:p>
    <w:p w14:paraId="0F245EE0" w14:textId="77777777" w:rsidR="00EE70AC" w:rsidRPr="00EE70AC" w:rsidRDefault="00EE70AC" w:rsidP="00EE70AC">
      <w:pPr>
        <w:spacing w:after="0" w:line="240" w:lineRule="auto"/>
        <w:ind w:left="935" w:hanging="935"/>
        <w:jc w:val="both"/>
        <w:rPr>
          <w:rFonts w:ascii="Arial" w:eastAsia="MS Mincho" w:hAnsi="Arial" w:cs="Arial"/>
          <w:sz w:val="24"/>
          <w:szCs w:val="24"/>
          <w:lang w:eastAsia="pt-BR"/>
        </w:rPr>
      </w:pPr>
    </w:p>
    <w:p w14:paraId="01587CB0"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GABINETE DO PREFEITO MUNICIPAL DE ROCA SALES</w:t>
      </w:r>
    </w:p>
    <w:p w14:paraId="3AB42017"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EM 24 DE NOVEMBRO DE 2022.</w:t>
      </w:r>
    </w:p>
    <w:p w14:paraId="2B3FD605"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4B023D94"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300146B6"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AMILTON FONTANA</w:t>
      </w:r>
    </w:p>
    <w:p w14:paraId="3C0275D4"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Prefeito Municipal</w:t>
      </w:r>
    </w:p>
    <w:p w14:paraId="456F2B52"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54DDB271" w14:textId="77777777" w:rsidR="00EE70AC" w:rsidRPr="00EE70AC" w:rsidRDefault="00EE70AC" w:rsidP="00EE70AC">
      <w:pPr>
        <w:spacing w:after="0" w:line="240" w:lineRule="auto"/>
        <w:jc w:val="center"/>
        <w:rPr>
          <w:rFonts w:ascii="Arial" w:eastAsia="MS Mincho" w:hAnsi="Arial" w:cs="Arial"/>
          <w:sz w:val="24"/>
          <w:szCs w:val="24"/>
          <w:lang w:eastAsia="pt-BR"/>
        </w:rPr>
      </w:pPr>
    </w:p>
    <w:tbl>
      <w:tblPr>
        <w:tblW w:w="6407" w:type="dxa"/>
        <w:jc w:val="center"/>
        <w:tblCellMar>
          <w:left w:w="70" w:type="dxa"/>
          <w:right w:w="70" w:type="dxa"/>
        </w:tblCellMar>
        <w:tblLook w:val="0000" w:firstRow="0" w:lastRow="0" w:firstColumn="0" w:lastColumn="0" w:noHBand="0" w:noVBand="0"/>
      </w:tblPr>
      <w:tblGrid>
        <w:gridCol w:w="6407"/>
      </w:tblGrid>
      <w:tr w:rsidR="00EE70AC" w:rsidRPr="00EE70AC" w14:paraId="0058E1E8" w14:textId="77777777" w:rsidTr="00105B6E">
        <w:tblPrEx>
          <w:tblCellMar>
            <w:top w:w="0" w:type="dxa"/>
            <w:bottom w:w="0" w:type="dxa"/>
          </w:tblCellMar>
        </w:tblPrEx>
        <w:trPr>
          <w:jc w:val="center"/>
        </w:trPr>
        <w:tc>
          <w:tcPr>
            <w:tcW w:w="6407" w:type="dxa"/>
          </w:tcPr>
          <w:p w14:paraId="58138818" w14:textId="77777777" w:rsidR="00EE70AC" w:rsidRPr="00EE70AC" w:rsidRDefault="00EE70AC" w:rsidP="00EE70AC">
            <w:pPr>
              <w:spacing w:after="0" w:line="240" w:lineRule="auto"/>
              <w:jc w:val="both"/>
              <w:rPr>
                <w:rFonts w:ascii="Arial" w:eastAsia="MS Mincho" w:hAnsi="Arial" w:cs="Arial"/>
                <w:sz w:val="24"/>
                <w:szCs w:val="24"/>
                <w:lang w:eastAsia="pt-BR"/>
              </w:rPr>
            </w:pPr>
            <w:r w:rsidRPr="00EE70AC">
              <w:rPr>
                <w:rFonts w:ascii="Arial" w:eastAsia="MS Mincho" w:hAnsi="Arial" w:cs="Arial"/>
                <w:sz w:val="24"/>
                <w:szCs w:val="24"/>
                <w:lang w:eastAsia="pt-BR"/>
              </w:rPr>
              <w:t>APROVO O PRESENTE INSTRUMENTO DE CONFORMIDADE COM A LEI FEDERAL Nº 8.666/93 E SUAS ALTERAÇÕES POSTERIORES.</w:t>
            </w:r>
          </w:p>
        </w:tc>
      </w:tr>
    </w:tbl>
    <w:p w14:paraId="6CDF24F2"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47994370"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5DBCFAB9"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35EB7FA6"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FRANCK ANDREA LANG</w:t>
      </w:r>
    </w:p>
    <w:p w14:paraId="268CC11F"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Assessor Jurídico do Município</w:t>
      </w:r>
    </w:p>
    <w:p w14:paraId="00D9967C"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OAB/RS 49.803</w:t>
      </w:r>
    </w:p>
    <w:p w14:paraId="366ECCD1" w14:textId="0C8F6BAD" w:rsidR="00EE70AC" w:rsidRDefault="00EE70AC" w:rsidP="00EE70AC">
      <w:pPr>
        <w:spacing w:after="0" w:line="240" w:lineRule="auto"/>
        <w:jc w:val="center"/>
        <w:rPr>
          <w:rFonts w:ascii="Arial" w:eastAsia="MS Mincho" w:hAnsi="Arial" w:cs="Arial"/>
          <w:sz w:val="24"/>
          <w:szCs w:val="24"/>
          <w:lang w:eastAsia="pt-BR"/>
        </w:rPr>
      </w:pPr>
    </w:p>
    <w:p w14:paraId="752284F1" w14:textId="4852FB20" w:rsidR="005555E6" w:rsidRDefault="005555E6" w:rsidP="00EE70AC">
      <w:pPr>
        <w:spacing w:after="0" w:line="240" w:lineRule="auto"/>
        <w:jc w:val="center"/>
        <w:rPr>
          <w:rFonts w:ascii="Arial" w:eastAsia="MS Mincho" w:hAnsi="Arial" w:cs="Arial"/>
          <w:sz w:val="24"/>
          <w:szCs w:val="24"/>
          <w:lang w:eastAsia="pt-BR"/>
        </w:rPr>
      </w:pPr>
    </w:p>
    <w:p w14:paraId="3278D1EB" w14:textId="77777777" w:rsidR="005555E6" w:rsidRPr="00EE70AC" w:rsidRDefault="005555E6" w:rsidP="00EE70AC">
      <w:pPr>
        <w:spacing w:after="0" w:line="240" w:lineRule="auto"/>
        <w:jc w:val="center"/>
        <w:rPr>
          <w:rFonts w:ascii="Arial" w:eastAsia="MS Mincho" w:hAnsi="Arial" w:cs="Arial"/>
          <w:sz w:val="24"/>
          <w:szCs w:val="24"/>
          <w:lang w:eastAsia="pt-BR"/>
        </w:rPr>
      </w:pPr>
    </w:p>
    <w:p w14:paraId="53B4497D" w14:textId="77777777" w:rsidR="00EE70AC" w:rsidRPr="00EE70AC" w:rsidRDefault="00EE70AC" w:rsidP="00EE70AC">
      <w:pPr>
        <w:spacing w:after="0" w:line="240" w:lineRule="auto"/>
        <w:ind w:left="714" w:right="-93" w:hanging="714"/>
        <w:jc w:val="center"/>
        <w:rPr>
          <w:rFonts w:ascii="Arial" w:eastAsia="Times New Roman" w:hAnsi="Arial" w:cs="Arial"/>
          <w:bCs/>
          <w:sz w:val="24"/>
          <w:szCs w:val="24"/>
          <w:lang w:eastAsia="pt-BR"/>
        </w:rPr>
      </w:pPr>
      <w:r w:rsidRPr="00EE70AC">
        <w:rPr>
          <w:rFonts w:ascii="Arial Black" w:eastAsia="Times New Roman" w:hAnsi="Arial Black" w:cs="Arial"/>
          <w:b/>
          <w:sz w:val="32"/>
          <w:szCs w:val="24"/>
          <w:u w:val="single"/>
          <w:lang w:eastAsia="pt-BR"/>
        </w:rPr>
        <w:lastRenderedPageBreak/>
        <w:t>PREGÃO Nº 024/22</w:t>
      </w:r>
      <w:r w:rsidRPr="00EE70AC">
        <w:rPr>
          <w:rFonts w:ascii="Arial" w:eastAsia="Times New Roman" w:hAnsi="Arial" w:cs="Arial"/>
          <w:bCs/>
          <w:sz w:val="24"/>
          <w:szCs w:val="24"/>
          <w:lang w:eastAsia="pt-BR"/>
        </w:rPr>
        <w:t>.</w:t>
      </w:r>
    </w:p>
    <w:p w14:paraId="4674245D" w14:textId="77777777" w:rsidR="00EE70AC" w:rsidRPr="00EE70AC" w:rsidRDefault="00EE70AC" w:rsidP="00EE70AC">
      <w:pPr>
        <w:spacing w:after="0" w:line="240" w:lineRule="auto"/>
        <w:ind w:left="993" w:hanging="993"/>
        <w:jc w:val="center"/>
        <w:rPr>
          <w:rFonts w:ascii="Arial" w:eastAsia="MS Mincho" w:hAnsi="Arial" w:cs="Arial"/>
          <w:bCs/>
          <w:sz w:val="24"/>
          <w:szCs w:val="24"/>
          <w:lang w:eastAsia="pt-BR"/>
        </w:rPr>
      </w:pPr>
    </w:p>
    <w:p w14:paraId="70A3E976" w14:textId="77777777" w:rsidR="00EE70AC" w:rsidRPr="00EE70AC" w:rsidRDefault="00EE70AC" w:rsidP="00EE70AC">
      <w:pPr>
        <w:spacing w:after="0" w:line="240" w:lineRule="auto"/>
        <w:ind w:left="993" w:hanging="993"/>
        <w:jc w:val="center"/>
        <w:rPr>
          <w:rFonts w:ascii="Arial" w:eastAsia="MS Mincho" w:hAnsi="Arial" w:cs="Arial"/>
          <w:bCs/>
          <w:sz w:val="24"/>
          <w:szCs w:val="24"/>
          <w:lang w:eastAsia="pt-BR"/>
        </w:rPr>
      </w:pPr>
      <w:r w:rsidRPr="00EE70AC">
        <w:rPr>
          <w:rFonts w:ascii="Arial Black" w:eastAsia="MS Mincho" w:hAnsi="Arial Black" w:cs="Times New Roman"/>
          <w:b/>
          <w:sz w:val="28"/>
          <w:szCs w:val="28"/>
          <w:u w:val="single"/>
          <w:lang w:eastAsia="pt-BR"/>
        </w:rPr>
        <w:t>ANEXO – I</w:t>
      </w:r>
      <w:r w:rsidRPr="00EE70AC">
        <w:rPr>
          <w:rFonts w:ascii="Arial" w:eastAsia="MS Mincho" w:hAnsi="Arial" w:cs="Arial"/>
          <w:bCs/>
          <w:sz w:val="24"/>
          <w:szCs w:val="24"/>
          <w:lang w:eastAsia="pt-BR"/>
        </w:rPr>
        <w:t>.</w:t>
      </w:r>
    </w:p>
    <w:p w14:paraId="5B40405D" w14:textId="77777777" w:rsidR="00EE70AC" w:rsidRPr="00EE70AC" w:rsidRDefault="00EE70AC" w:rsidP="00EE70AC">
      <w:pPr>
        <w:spacing w:after="0" w:line="240" w:lineRule="auto"/>
        <w:ind w:left="993" w:hanging="993"/>
        <w:jc w:val="center"/>
        <w:rPr>
          <w:rFonts w:ascii="Arial" w:eastAsia="MS Mincho" w:hAnsi="Arial" w:cs="Arial"/>
          <w:bCs/>
          <w:sz w:val="24"/>
          <w:szCs w:val="24"/>
          <w:lang w:eastAsia="pt-BR"/>
        </w:rPr>
      </w:pPr>
    </w:p>
    <w:p w14:paraId="4AF20A39" w14:textId="77777777" w:rsidR="00EE70AC" w:rsidRPr="00EE70AC" w:rsidRDefault="00EE70AC" w:rsidP="00EE70AC">
      <w:pPr>
        <w:spacing w:after="0" w:line="240" w:lineRule="auto"/>
        <w:ind w:left="993" w:hanging="993"/>
        <w:jc w:val="center"/>
        <w:rPr>
          <w:rFonts w:ascii="Arial" w:eastAsia="MS Mincho" w:hAnsi="Arial" w:cs="Arial"/>
          <w:bCs/>
          <w:sz w:val="24"/>
          <w:szCs w:val="24"/>
          <w:lang w:eastAsia="pt-BR"/>
        </w:rPr>
      </w:pPr>
      <w:r w:rsidRPr="00EE70AC">
        <w:rPr>
          <w:rFonts w:ascii="Arial" w:eastAsia="MS Mincho" w:hAnsi="Arial" w:cs="Arial"/>
          <w:b/>
          <w:sz w:val="28"/>
          <w:szCs w:val="24"/>
          <w:u w:val="single"/>
          <w:lang w:eastAsia="pt-BR"/>
        </w:rPr>
        <w:t>CARTA PROPOSTA</w:t>
      </w:r>
      <w:r w:rsidRPr="00EE70AC">
        <w:rPr>
          <w:rFonts w:ascii="Arial" w:eastAsia="MS Mincho" w:hAnsi="Arial" w:cs="Arial"/>
          <w:bCs/>
          <w:sz w:val="24"/>
          <w:szCs w:val="24"/>
          <w:lang w:eastAsia="pt-BR"/>
        </w:rPr>
        <w:t>.</w:t>
      </w:r>
    </w:p>
    <w:p w14:paraId="427F0FC3" w14:textId="77777777" w:rsidR="00EE70AC" w:rsidRPr="00EE70AC" w:rsidRDefault="00EE70AC" w:rsidP="00EE70AC">
      <w:pPr>
        <w:spacing w:after="0" w:line="240" w:lineRule="auto"/>
        <w:ind w:left="993" w:hanging="993"/>
        <w:jc w:val="center"/>
        <w:rPr>
          <w:rFonts w:ascii="Arial" w:eastAsia="MS Mincho" w:hAnsi="Arial" w:cs="Arial"/>
          <w:bCs/>
          <w:sz w:val="24"/>
          <w:szCs w:val="24"/>
          <w:lang w:eastAsia="pt-BR"/>
        </w:rPr>
      </w:pPr>
    </w:p>
    <w:tbl>
      <w:tblPr>
        <w:tblW w:w="0" w:type="auto"/>
        <w:tblInd w:w="-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6125"/>
        <w:gridCol w:w="3624"/>
      </w:tblGrid>
      <w:tr w:rsidR="00EE70AC" w:rsidRPr="00EE70AC" w14:paraId="6DAEED58" w14:textId="77777777" w:rsidTr="00105B6E">
        <w:tblPrEx>
          <w:tblCellMar>
            <w:top w:w="0" w:type="dxa"/>
            <w:bottom w:w="0" w:type="dxa"/>
          </w:tblCellMar>
        </w:tblPrEx>
        <w:tc>
          <w:tcPr>
            <w:tcW w:w="10076" w:type="dxa"/>
            <w:gridSpan w:val="2"/>
          </w:tcPr>
          <w:p w14:paraId="1F8C8AA0" w14:textId="77777777" w:rsidR="00EE70AC" w:rsidRPr="00EE70AC" w:rsidRDefault="00EE70AC" w:rsidP="00EE70AC">
            <w:pPr>
              <w:spacing w:before="120" w:after="0" w:line="240" w:lineRule="auto"/>
              <w:rPr>
                <w:rFonts w:ascii="Arial" w:eastAsia="MS Mincho" w:hAnsi="Arial" w:cs="Arial"/>
                <w:bCs/>
                <w:sz w:val="24"/>
                <w:szCs w:val="24"/>
                <w:lang w:eastAsia="pt-BR"/>
              </w:rPr>
            </w:pPr>
            <w:r w:rsidRPr="00EE70AC">
              <w:rPr>
                <w:rFonts w:ascii="Arial" w:eastAsia="MS Mincho" w:hAnsi="Arial" w:cs="Times New Roman"/>
                <w:b/>
                <w:sz w:val="24"/>
                <w:szCs w:val="24"/>
                <w:lang w:eastAsia="pt-BR"/>
              </w:rPr>
              <w:t>RAZÃO SOCIAL:</w:t>
            </w:r>
          </w:p>
        </w:tc>
      </w:tr>
      <w:tr w:rsidR="00EE70AC" w:rsidRPr="00EE70AC" w14:paraId="7E10DA0C" w14:textId="77777777" w:rsidTr="00105B6E">
        <w:tblPrEx>
          <w:tblCellMar>
            <w:top w:w="0" w:type="dxa"/>
            <w:bottom w:w="0" w:type="dxa"/>
          </w:tblCellMar>
        </w:tblPrEx>
        <w:tc>
          <w:tcPr>
            <w:tcW w:w="6329" w:type="dxa"/>
          </w:tcPr>
          <w:p w14:paraId="6AD44546"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ENDEREÇO:</w:t>
            </w:r>
          </w:p>
        </w:tc>
        <w:tc>
          <w:tcPr>
            <w:tcW w:w="3747" w:type="dxa"/>
          </w:tcPr>
          <w:p w14:paraId="6C727574"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Nº:</w:t>
            </w:r>
          </w:p>
        </w:tc>
      </w:tr>
      <w:tr w:rsidR="00EE70AC" w:rsidRPr="00EE70AC" w14:paraId="54F8DCF0" w14:textId="77777777" w:rsidTr="00105B6E">
        <w:tblPrEx>
          <w:tblCellMar>
            <w:top w:w="0" w:type="dxa"/>
            <w:bottom w:w="0" w:type="dxa"/>
          </w:tblCellMar>
        </w:tblPrEx>
        <w:tc>
          <w:tcPr>
            <w:tcW w:w="6329" w:type="dxa"/>
          </w:tcPr>
          <w:p w14:paraId="678A08C0"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BAIRRO:</w:t>
            </w:r>
          </w:p>
        </w:tc>
        <w:tc>
          <w:tcPr>
            <w:tcW w:w="3747" w:type="dxa"/>
          </w:tcPr>
          <w:p w14:paraId="357E9A79"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UF:</w:t>
            </w:r>
          </w:p>
        </w:tc>
      </w:tr>
      <w:tr w:rsidR="00EE70AC" w:rsidRPr="00EE70AC" w14:paraId="21E2C2F7" w14:textId="77777777" w:rsidTr="00105B6E">
        <w:tblPrEx>
          <w:tblCellMar>
            <w:top w:w="0" w:type="dxa"/>
            <w:bottom w:w="0" w:type="dxa"/>
          </w:tblCellMar>
        </w:tblPrEx>
        <w:tc>
          <w:tcPr>
            <w:tcW w:w="6329" w:type="dxa"/>
          </w:tcPr>
          <w:p w14:paraId="6A40B9E1"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MUNICÍPIO:</w:t>
            </w:r>
          </w:p>
        </w:tc>
        <w:tc>
          <w:tcPr>
            <w:tcW w:w="3747" w:type="dxa"/>
          </w:tcPr>
          <w:p w14:paraId="5027CCA5"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CEP:</w:t>
            </w:r>
          </w:p>
        </w:tc>
      </w:tr>
      <w:tr w:rsidR="00EE70AC" w:rsidRPr="00EE70AC" w14:paraId="27171E6B" w14:textId="77777777" w:rsidTr="00105B6E">
        <w:tblPrEx>
          <w:tblCellMar>
            <w:top w:w="0" w:type="dxa"/>
            <w:bottom w:w="0" w:type="dxa"/>
          </w:tblCellMar>
        </w:tblPrEx>
        <w:tc>
          <w:tcPr>
            <w:tcW w:w="6329" w:type="dxa"/>
          </w:tcPr>
          <w:p w14:paraId="135E3C39"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CNPJ:</w:t>
            </w:r>
          </w:p>
        </w:tc>
        <w:tc>
          <w:tcPr>
            <w:tcW w:w="3747" w:type="dxa"/>
          </w:tcPr>
          <w:p w14:paraId="21391CEB"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FONE:</w:t>
            </w:r>
          </w:p>
        </w:tc>
      </w:tr>
      <w:tr w:rsidR="00EE70AC" w:rsidRPr="00EE70AC" w14:paraId="5D827935" w14:textId="77777777" w:rsidTr="00105B6E">
        <w:tblPrEx>
          <w:tblCellMar>
            <w:top w:w="0" w:type="dxa"/>
            <w:bottom w:w="0" w:type="dxa"/>
          </w:tblCellMar>
        </w:tblPrEx>
        <w:tc>
          <w:tcPr>
            <w:tcW w:w="10076" w:type="dxa"/>
            <w:gridSpan w:val="2"/>
          </w:tcPr>
          <w:p w14:paraId="3CF6A771" w14:textId="77777777" w:rsidR="00EE70AC" w:rsidRPr="00EE70AC" w:rsidRDefault="00EE70AC" w:rsidP="00EE70AC">
            <w:pPr>
              <w:spacing w:before="120" w:after="0" w:line="240" w:lineRule="auto"/>
              <w:rPr>
                <w:rFonts w:ascii="Arial" w:eastAsia="MS Mincho" w:hAnsi="Arial" w:cs="Times New Roman"/>
                <w:b/>
                <w:sz w:val="24"/>
                <w:szCs w:val="24"/>
                <w:lang w:eastAsia="pt-BR"/>
              </w:rPr>
            </w:pPr>
            <w:r w:rsidRPr="00EE70AC">
              <w:rPr>
                <w:rFonts w:ascii="Arial" w:eastAsia="MS Mincho" w:hAnsi="Arial" w:cs="Times New Roman"/>
                <w:b/>
                <w:sz w:val="24"/>
                <w:szCs w:val="24"/>
                <w:lang w:eastAsia="pt-BR"/>
              </w:rPr>
              <w:t>E-MAIL:</w:t>
            </w:r>
          </w:p>
        </w:tc>
      </w:tr>
    </w:tbl>
    <w:p w14:paraId="7170DA51" w14:textId="77777777" w:rsidR="00EE70AC" w:rsidRPr="00EE70AC" w:rsidRDefault="00EE70AC" w:rsidP="00EE70AC">
      <w:pPr>
        <w:spacing w:after="0" w:line="240" w:lineRule="auto"/>
        <w:rPr>
          <w:rFonts w:ascii="Times New Roman" w:eastAsia="Times New Roman" w:hAnsi="Times New Roman" w:cs="Times New Roman"/>
          <w:sz w:val="24"/>
          <w:szCs w:val="24"/>
          <w:lang w:eastAsia="pt-BR"/>
        </w:rPr>
      </w:pPr>
    </w:p>
    <w:tbl>
      <w:tblPr>
        <w:tblW w:w="10065"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56"/>
        <w:gridCol w:w="1060"/>
        <w:gridCol w:w="487"/>
        <w:gridCol w:w="3835"/>
        <w:gridCol w:w="1417"/>
        <w:gridCol w:w="1149"/>
        <w:gridCol w:w="1261"/>
      </w:tblGrid>
      <w:tr w:rsidR="00EE70AC" w:rsidRPr="00EE70AC" w14:paraId="38AF6CB4" w14:textId="77777777" w:rsidTr="00105B6E">
        <w:tc>
          <w:tcPr>
            <w:tcW w:w="856" w:type="dxa"/>
            <w:tcBorders>
              <w:bottom w:val="single" w:sz="18" w:space="0" w:color="auto"/>
            </w:tcBorders>
            <w:shd w:val="clear" w:color="auto" w:fill="FFCC00"/>
          </w:tcPr>
          <w:p w14:paraId="11743D21" w14:textId="77777777" w:rsidR="00EE70AC" w:rsidRPr="00EE70AC" w:rsidRDefault="00EE70AC" w:rsidP="00EE70AC">
            <w:pPr>
              <w:keepNext/>
              <w:spacing w:before="240" w:after="0" w:line="240" w:lineRule="auto"/>
              <w:jc w:val="center"/>
              <w:outlineLvl w:val="3"/>
              <w:rPr>
                <w:rFonts w:ascii="Arial" w:eastAsia="Times New Roman" w:hAnsi="Arial" w:cs="Arial"/>
                <w:b/>
                <w:bCs/>
                <w:sz w:val="24"/>
                <w:szCs w:val="20"/>
                <w:lang w:eastAsia="pt-BR"/>
              </w:rPr>
            </w:pPr>
            <w:r w:rsidRPr="00EE70AC">
              <w:rPr>
                <w:rFonts w:ascii="Arial" w:eastAsia="Times New Roman" w:hAnsi="Arial" w:cs="Arial"/>
                <w:b/>
                <w:bCs/>
                <w:sz w:val="24"/>
                <w:szCs w:val="20"/>
                <w:lang w:eastAsia="pt-BR"/>
              </w:rPr>
              <w:t>ITEM</w:t>
            </w:r>
          </w:p>
        </w:tc>
        <w:tc>
          <w:tcPr>
            <w:tcW w:w="1060" w:type="dxa"/>
            <w:tcBorders>
              <w:bottom w:val="single" w:sz="18" w:space="0" w:color="auto"/>
            </w:tcBorders>
            <w:shd w:val="clear" w:color="auto" w:fill="FFCC00"/>
          </w:tcPr>
          <w:p w14:paraId="3359DD73" w14:textId="77777777" w:rsidR="00EE70AC" w:rsidRPr="00EE70AC" w:rsidRDefault="00EE70AC" w:rsidP="00EE70AC">
            <w:pPr>
              <w:keepNext/>
              <w:spacing w:before="240" w:after="0" w:line="240" w:lineRule="auto"/>
              <w:jc w:val="center"/>
              <w:outlineLvl w:val="3"/>
              <w:rPr>
                <w:rFonts w:ascii="Arial" w:eastAsia="Times New Roman" w:hAnsi="Arial" w:cs="Arial"/>
                <w:b/>
                <w:bCs/>
                <w:sz w:val="24"/>
                <w:szCs w:val="20"/>
                <w:lang w:eastAsia="pt-BR"/>
              </w:rPr>
            </w:pPr>
            <w:r w:rsidRPr="00EE70AC">
              <w:rPr>
                <w:rFonts w:ascii="Arial" w:eastAsia="Times New Roman" w:hAnsi="Arial" w:cs="Arial"/>
                <w:b/>
                <w:bCs/>
                <w:sz w:val="24"/>
                <w:szCs w:val="20"/>
                <w:lang w:eastAsia="pt-BR"/>
              </w:rPr>
              <w:t>QUANT.</w:t>
            </w:r>
          </w:p>
        </w:tc>
        <w:tc>
          <w:tcPr>
            <w:tcW w:w="487" w:type="dxa"/>
            <w:tcBorders>
              <w:bottom w:val="single" w:sz="18" w:space="0" w:color="auto"/>
            </w:tcBorders>
            <w:shd w:val="clear" w:color="auto" w:fill="FFCC00"/>
          </w:tcPr>
          <w:p w14:paraId="1991630A" w14:textId="77777777" w:rsidR="00EE70AC" w:rsidRPr="00EE70AC" w:rsidRDefault="00EE70AC" w:rsidP="00EE70AC">
            <w:pPr>
              <w:spacing w:after="0" w:line="240" w:lineRule="auto"/>
              <w:jc w:val="center"/>
              <w:rPr>
                <w:rFonts w:ascii="Arial" w:eastAsia="Times New Roman" w:hAnsi="Arial" w:cs="Arial"/>
                <w:b/>
                <w:snapToGrid w:val="0"/>
                <w:sz w:val="24"/>
                <w:szCs w:val="20"/>
                <w:lang w:eastAsia="pt-BR"/>
              </w:rPr>
            </w:pPr>
          </w:p>
          <w:p w14:paraId="79913D70" w14:textId="77777777" w:rsidR="00EE70AC" w:rsidRPr="00EE70AC" w:rsidRDefault="00EE70AC" w:rsidP="00EE70AC">
            <w:pPr>
              <w:spacing w:after="0" w:line="240" w:lineRule="auto"/>
              <w:jc w:val="center"/>
              <w:rPr>
                <w:rFonts w:ascii="Arial" w:eastAsia="Times New Roman" w:hAnsi="Arial" w:cs="Arial"/>
                <w:b/>
                <w:snapToGrid w:val="0"/>
                <w:sz w:val="24"/>
                <w:szCs w:val="20"/>
                <w:lang w:eastAsia="pt-BR"/>
              </w:rPr>
            </w:pPr>
            <w:r w:rsidRPr="00EE70AC">
              <w:rPr>
                <w:rFonts w:ascii="Arial" w:eastAsia="Times New Roman" w:hAnsi="Arial" w:cs="Arial"/>
                <w:b/>
                <w:snapToGrid w:val="0"/>
                <w:sz w:val="24"/>
                <w:szCs w:val="20"/>
                <w:lang w:eastAsia="pt-BR"/>
              </w:rPr>
              <w:t>UN</w:t>
            </w:r>
          </w:p>
        </w:tc>
        <w:tc>
          <w:tcPr>
            <w:tcW w:w="3835" w:type="dxa"/>
            <w:tcBorders>
              <w:bottom w:val="single" w:sz="18" w:space="0" w:color="auto"/>
            </w:tcBorders>
            <w:shd w:val="clear" w:color="auto" w:fill="FFCC00"/>
          </w:tcPr>
          <w:p w14:paraId="53EEE47A" w14:textId="77777777" w:rsidR="00EE70AC" w:rsidRPr="00EE70AC" w:rsidRDefault="00EE70AC" w:rsidP="00EE70AC">
            <w:pPr>
              <w:spacing w:after="0" w:line="240" w:lineRule="auto"/>
              <w:jc w:val="center"/>
              <w:rPr>
                <w:rFonts w:ascii="Arial" w:eastAsia="Times New Roman" w:hAnsi="Arial" w:cs="Arial"/>
                <w:b/>
                <w:snapToGrid w:val="0"/>
                <w:sz w:val="24"/>
                <w:szCs w:val="20"/>
                <w:lang w:eastAsia="pt-BR"/>
              </w:rPr>
            </w:pPr>
          </w:p>
          <w:p w14:paraId="0EC000A7" w14:textId="77777777" w:rsidR="00EE70AC" w:rsidRPr="00EE70AC" w:rsidRDefault="00EE70AC" w:rsidP="00EE70AC">
            <w:pPr>
              <w:spacing w:after="0" w:line="240" w:lineRule="auto"/>
              <w:jc w:val="center"/>
              <w:rPr>
                <w:rFonts w:ascii="Arial" w:eastAsia="Times New Roman" w:hAnsi="Arial" w:cs="Arial"/>
                <w:b/>
                <w:snapToGrid w:val="0"/>
                <w:sz w:val="24"/>
                <w:szCs w:val="20"/>
                <w:lang w:eastAsia="pt-BR"/>
              </w:rPr>
            </w:pPr>
            <w:r w:rsidRPr="00EE70AC">
              <w:rPr>
                <w:rFonts w:ascii="Arial" w:eastAsia="Times New Roman" w:hAnsi="Arial" w:cs="Arial"/>
                <w:b/>
                <w:snapToGrid w:val="0"/>
                <w:sz w:val="24"/>
                <w:szCs w:val="20"/>
                <w:lang w:eastAsia="pt-BR"/>
              </w:rPr>
              <w:t>DISCRIMINAÇÃO</w:t>
            </w:r>
          </w:p>
        </w:tc>
        <w:tc>
          <w:tcPr>
            <w:tcW w:w="1417" w:type="dxa"/>
            <w:tcBorders>
              <w:bottom w:val="single" w:sz="18" w:space="0" w:color="auto"/>
            </w:tcBorders>
            <w:shd w:val="clear" w:color="auto" w:fill="FFCC00"/>
          </w:tcPr>
          <w:p w14:paraId="76E5C275" w14:textId="77777777" w:rsidR="00EE70AC" w:rsidRPr="00EE70AC" w:rsidRDefault="00EE70AC" w:rsidP="00EE70AC">
            <w:pPr>
              <w:spacing w:after="0" w:line="240" w:lineRule="auto"/>
              <w:ind w:firstLine="15"/>
              <w:jc w:val="center"/>
              <w:rPr>
                <w:rFonts w:ascii="Arial" w:eastAsia="Times New Roman" w:hAnsi="Arial" w:cs="Arial"/>
                <w:b/>
                <w:sz w:val="24"/>
                <w:szCs w:val="20"/>
                <w:lang w:val="es-ES_tradnl" w:eastAsia="pt-BR"/>
              </w:rPr>
            </w:pPr>
            <w:r w:rsidRPr="00EE70AC">
              <w:rPr>
                <w:rFonts w:ascii="Arial" w:eastAsia="Times New Roman" w:hAnsi="Arial" w:cs="Arial"/>
                <w:b/>
                <w:sz w:val="24"/>
                <w:szCs w:val="20"/>
                <w:lang w:val="es-ES_tradnl" w:eastAsia="pt-BR"/>
              </w:rPr>
              <w:t>MARCA PRODUTO</w:t>
            </w:r>
          </w:p>
        </w:tc>
        <w:tc>
          <w:tcPr>
            <w:tcW w:w="1149" w:type="dxa"/>
            <w:tcBorders>
              <w:bottom w:val="single" w:sz="18" w:space="0" w:color="auto"/>
            </w:tcBorders>
            <w:shd w:val="clear" w:color="auto" w:fill="FFCC00"/>
          </w:tcPr>
          <w:p w14:paraId="676200C2" w14:textId="77777777" w:rsidR="00EE70AC" w:rsidRPr="00EE70AC" w:rsidRDefault="00EE70AC" w:rsidP="00EE70AC">
            <w:pPr>
              <w:spacing w:after="0" w:line="240" w:lineRule="auto"/>
              <w:jc w:val="center"/>
              <w:rPr>
                <w:rFonts w:ascii="Arial" w:eastAsia="Times New Roman" w:hAnsi="Arial" w:cs="Arial"/>
                <w:b/>
                <w:sz w:val="28"/>
                <w:szCs w:val="20"/>
                <w:lang w:val="es-ES_tradnl" w:eastAsia="pt-BR"/>
              </w:rPr>
            </w:pPr>
            <w:proofErr w:type="gramStart"/>
            <w:r w:rsidRPr="00EE70AC">
              <w:rPr>
                <w:rFonts w:ascii="Arial" w:eastAsia="Times New Roman" w:hAnsi="Arial" w:cs="Arial"/>
                <w:b/>
                <w:snapToGrid w:val="0"/>
                <w:sz w:val="24"/>
                <w:szCs w:val="20"/>
                <w:lang w:val="es-ES_tradnl" w:eastAsia="pt-BR"/>
              </w:rPr>
              <w:t>VALOR  UNIT</w:t>
            </w:r>
            <w:proofErr w:type="gramEnd"/>
            <w:r w:rsidRPr="00EE70AC">
              <w:rPr>
                <w:rFonts w:ascii="Arial" w:eastAsia="Times New Roman" w:hAnsi="Arial" w:cs="Arial"/>
                <w:b/>
                <w:snapToGrid w:val="0"/>
                <w:sz w:val="24"/>
                <w:szCs w:val="20"/>
                <w:lang w:val="es-ES_tradnl" w:eastAsia="pt-BR"/>
              </w:rPr>
              <w:t>.</w:t>
            </w:r>
          </w:p>
        </w:tc>
        <w:tc>
          <w:tcPr>
            <w:tcW w:w="1261" w:type="dxa"/>
            <w:tcBorders>
              <w:bottom w:val="single" w:sz="18" w:space="0" w:color="auto"/>
            </w:tcBorders>
            <w:shd w:val="clear" w:color="auto" w:fill="FFCC00"/>
          </w:tcPr>
          <w:p w14:paraId="35C3EEDD" w14:textId="77777777" w:rsidR="00EE70AC" w:rsidRPr="00EE70AC" w:rsidRDefault="00EE70AC" w:rsidP="00EE70AC">
            <w:pPr>
              <w:spacing w:after="0" w:line="240" w:lineRule="auto"/>
              <w:jc w:val="center"/>
              <w:rPr>
                <w:rFonts w:ascii="Arial" w:eastAsia="Times New Roman" w:hAnsi="Arial" w:cs="Arial"/>
                <w:b/>
                <w:sz w:val="28"/>
                <w:szCs w:val="20"/>
                <w:lang w:val="es-ES_tradnl" w:eastAsia="pt-BR"/>
              </w:rPr>
            </w:pPr>
            <w:r w:rsidRPr="00EE70AC">
              <w:rPr>
                <w:rFonts w:ascii="Arial" w:eastAsia="Times New Roman" w:hAnsi="Arial" w:cs="Arial"/>
                <w:b/>
                <w:snapToGrid w:val="0"/>
                <w:sz w:val="24"/>
                <w:szCs w:val="20"/>
                <w:lang w:val="es-ES_tradnl" w:eastAsia="pt-BR"/>
              </w:rPr>
              <w:t>VALOR TOTAL</w:t>
            </w:r>
          </w:p>
        </w:tc>
      </w:tr>
      <w:tr w:rsidR="00EE70AC" w:rsidRPr="00EE70AC" w14:paraId="7A25CFC2" w14:textId="77777777" w:rsidTr="00105B6E">
        <w:tc>
          <w:tcPr>
            <w:tcW w:w="856" w:type="dxa"/>
            <w:shd w:val="clear" w:color="auto" w:fill="auto"/>
          </w:tcPr>
          <w:p w14:paraId="3CE9F5C1" w14:textId="77777777" w:rsidR="00EE70AC" w:rsidRPr="00EE70AC" w:rsidRDefault="00EE70AC" w:rsidP="00EE70AC">
            <w:pPr>
              <w:spacing w:after="0" w:line="240" w:lineRule="auto"/>
              <w:jc w:val="center"/>
              <w:rPr>
                <w:rFonts w:ascii="Arial" w:eastAsia="Times New Roman" w:hAnsi="Arial" w:cs="Arial"/>
                <w:sz w:val="24"/>
                <w:szCs w:val="24"/>
                <w:lang w:val="pt-PT" w:eastAsia="pt-BR"/>
              </w:rPr>
            </w:pPr>
            <w:r w:rsidRPr="00EE70AC">
              <w:rPr>
                <w:rFonts w:ascii="Arial" w:eastAsia="Times New Roman" w:hAnsi="Arial" w:cs="Arial"/>
                <w:sz w:val="24"/>
                <w:szCs w:val="24"/>
                <w:lang w:val="pt-PT" w:eastAsia="pt-BR"/>
              </w:rPr>
              <w:t>001</w:t>
            </w:r>
          </w:p>
        </w:tc>
        <w:tc>
          <w:tcPr>
            <w:tcW w:w="1060" w:type="dxa"/>
            <w:shd w:val="clear" w:color="auto" w:fill="auto"/>
          </w:tcPr>
          <w:p w14:paraId="7685C813" w14:textId="77777777" w:rsidR="00EE70AC" w:rsidRPr="00EE70AC" w:rsidRDefault="00EE70AC" w:rsidP="00EE70AC">
            <w:pPr>
              <w:spacing w:after="0" w:line="240" w:lineRule="auto"/>
              <w:jc w:val="center"/>
              <w:rPr>
                <w:rFonts w:ascii="Arial" w:eastAsia="Times New Roman" w:hAnsi="Arial" w:cs="Arial"/>
                <w:sz w:val="24"/>
                <w:szCs w:val="24"/>
                <w:lang w:eastAsia="pt-BR"/>
              </w:rPr>
            </w:pPr>
            <w:r w:rsidRPr="00EE70AC">
              <w:rPr>
                <w:rFonts w:ascii="Arial" w:eastAsia="Times New Roman" w:hAnsi="Arial" w:cs="Arial"/>
                <w:sz w:val="24"/>
                <w:szCs w:val="24"/>
                <w:lang w:eastAsia="pt-BR"/>
              </w:rPr>
              <w:t>001</w:t>
            </w:r>
          </w:p>
        </w:tc>
        <w:tc>
          <w:tcPr>
            <w:tcW w:w="487" w:type="dxa"/>
            <w:shd w:val="clear" w:color="auto" w:fill="auto"/>
          </w:tcPr>
          <w:p w14:paraId="05596E60" w14:textId="77777777" w:rsidR="00EE70AC" w:rsidRPr="00EE70AC" w:rsidRDefault="00EE70AC" w:rsidP="00EE70AC">
            <w:pPr>
              <w:spacing w:after="0" w:line="240" w:lineRule="auto"/>
              <w:jc w:val="center"/>
              <w:rPr>
                <w:rFonts w:ascii="Arial" w:eastAsia="Times New Roman" w:hAnsi="Arial" w:cs="Arial"/>
                <w:sz w:val="24"/>
                <w:szCs w:val="24"/>
                <w:lang w:val="es-ES_tradnl" w:eastAsia="pt-BR"/>
              </w:rPr>
            </w:pPr>
            <w:r w:rsidRPr="00EE70AC">
              <w:rPr>
                <w:rFonts w:ascii="Arial" w:eastAsia="Times New Roman" w:hAnsi="Arial" w:cs="Arial"/>
                <w:sz w:val="24"/>
                <w:szCs w:val="24"/>
                <w:lang w:val="es-ES_tradnl" w:eastAsia="pt-BR"/>
              </w:rPr>
              <w:t>un</w:t>
            </w:r>
          </w:p>
        </w:tc>
        <w:tc>
          <w:tcPr>
            <w:tcW w:w="3835" w:type="dxa"/>
            <w:shd w:val="clear" w:color="auto" w:fill="auto"/>
          </w:tcPr>
          <w:p w14:paraId="52EC1AE3" w14:textId="77777777" w:rsidR="00EE70AC" w:rsidRPr="00EE70AC" w:rsidRDefault="00EE70AC" w:rsidP="00EE70AC">
            <w:pPr>
              <w:spacing w:after="0" w:line="240" w:lineRule="auto"/>
              <w:jc w:val="both"/>
              <w:rPr>
                <w:rFonts w:ascii="Arial" w:eastAsia="Times New Roman" w:hAnsi="Arial" w:cs="Arial"/>
                <w:sz w:val="24"/>
                <w:szCs w:val="24"/>
                <w:lang w:eastAsia="pt-BR"/>
              </w:rPr>
            </w:pPr>
            <w:r w:rsidRPr="00EE70AC">
              <w:rPr>
                <w:rFonts w:ascii="Arial" w:eastAsia="Times New Roman" w:hAnsi="Arial" w:cs="Arial"/>
                <w:sz w:val="24"/>
                <w:szCs w:val="24"/>
                <w:lang w:eastAsia="pt-BR"/>
              </w:rPr>
              <w:t>Um veículo novo....</w:t>
            </w:r>
          </w:p>
        </w:tc>
        <w:tc>
          <w:tcPr>
            <w:tcW w:w="1417" w:type="dxa"/>
            <w:shd w:val="clear" w:color="auto" w:fill="auto"/>
          </w:tcPr>
          <w:p w14:paraId="46D05147" w14:textId="77777777" w:rsidR="00EE70AC" w:rsidRPr="00EE70AC" w:rsidRDefault="00EE70AC" w:rsidP="00EE70AC">
            <w:pPr>
              <w:spacing w:after="0" w:line="240" w:lineRule="auto"/>
              <w:jc w:val="right"/>
              <w:rPr>
                <w:rFonts w:ascii="Arial" w:eastAsia="Times New Roman" w:hAnsi="Arial" w:cs="Arial"/>
                <w:sz w:val="24"/>
                <w:szCs w:val="24"/>
                <w:lang w:val="es-ES_tradnl" w:eastAsia="pt-BR"/>
              </w:rPr>
            </w:pPr>
          </w:p>
        </w:tc>
        <w:tc>
          <w:tcPr>
            <w:tcW w:w="1149" w:type="dxa"/>
            <w:shd w:val="clear" w:color="auto" w:fill="auto"/>
          </w:tcPr>
          <w:p w14:paraId="40CAF054" w14:textId="77777777" w:rsidR="00EE70AC" w:rsidRPr="00EE70AC" w:rsidRDefault="00EE70AC" w:rsidP="00EE70AC">
            <w:pPr>
              <w:spacing w:after="0" w:line="240" w:lineRule="auto"/>
              <w:jc w:val="right"/>
              <w:rPr>
                <w:rFonts w:ascii="Arial" w:eastAsia="Times New Roman" w:hAnsi="Arial" w:cs="Arial"/>
                <w:sz w:val="24"/>
                <w:szCs w:val="24"/>
                <w:lang w:val="es-ES_tradnl" w:eastAsia="pt-BR"/>
              </w:rPr>
            </w:pPr>
          </w:p>
        </w:tc>
        <w:tc>
          <w:tcPr>
            <w:tcW w:w="1261" w:type="dxa"/>
            <w:shd w:val="clear" w:color="auto" w:fill="auto"/>
          </w:tcPr>
          <w:p w14:paraId="447290B2" w14:textId="77777777" w:rsidR="00EE70AC" w:rsidRPr="00EE70AC" w:rsidRDefault="00EE70AC" w:rsidP="00EE70AC">
            <w:pPr>
              <w:spacing w:before="120" w:after="0" w:line="240" w:lineRule="auto"/>
              <w:jc w:val="center"/>
              <w:rPr>
                <w:rFonts w:ascii="Arial" w:eastAsia="Times New Roman" w:hAnsi="Arial" w:cs="Arial"/>
                <w:b/>
                <w:snapToGrid w:val="0"/>
                <w:sz w:val="24"/>
                <w:szCs w:val="20"/>
                <w:lang w:val="es-ES_tradnl" w:eastAsia="pt-BR"/>
              </w:rPr>
            </w:pPr>
          </w:p>
        </w:tc>
      </w:tr>
    </w:tbl>
    <w:p w14:paraId="17A0302D" w14:textId="77777777" w:rsidR="00EE70AC" w:rsidRPr="00EE70AC" w:rsidRDefault="00EE70AC" w:rsidP="00EE70AC">
      <w:pPr>
        <w:spacing w:after="0" w:line="240" w:lineRule="auto"/>
        <w:rPr>
          <w:rFonts w:ascii="Times New Roman" w:eastAsia="Times New Roman" w:hAnsi="Times New Roman" w:cs="Times New Roman"/>
          <w:sz w:val="24"/>
          <w:szCs w:val="24"/>
          <w:lang w:eastAsia="pt-BR"/>
        </w:rPr>
      </w:pPr>
    </w:p>
    <w:p w14:paraId="7764FAFF" w14:textId="77777777" w:rsidR="00EE70AC" w:rsidRPr="00EE70AC" w:rsidRDefault="00EE70AC" w:rsidP="00EE70AC">
      <w:pPr>
        <w:spacing w:after="0" w:line="240" w:lineRule="auto"/>
        <w:rPr>
          <w:rFonts w:ascii="Times New Roman" w:eastAsia="Times New Roman" w:hAnsi="Times New Roman" w:cs="Times New Roman"/>
          <w:sz w:val="24"/>
          <w:szCs w:val="24"/>
          <w:lang w:eastAsia="pt-BR"/>
        </w:rPr>
      </w:pPr>
    </w:p>
    <w:p w14:paraId="77FE01DE" w14:textId="77777777" w:rsidR="00EE70AC" w:rsidRPr="00EE70AC" w:rsidRDefault="00EE70AC" w:rsidP="00EE70AC">
      <w:pPr>
        <w:spacing w:after="0" w:line="240" w:lineRule="auto"/>
        <w:jc w:val="both"/>
        <w:rPr>
          <w:rFonts w:ascii="Arial" w:eastAsia="MS Mincho" w:hAnsi="Arial" w:cs="Arial"/>
          <w:sz w:val="24"/>
          <w:szCs w:val="24"/>
          <w:lang w:eastAsia="pt-BR"/>
        </w:rPr>
      </w:pPr>
    </w:p>
    <w:p w14:paraId="669A9DF4" w14:textId="77777777" w:rsidR="00EE70AC" w:rsidRPr="00EE70AC" w:rsidRDefault="00EE70AC" w:rsidP="00EE70AC">
      <w:pPr>
        <w:spacing w:after="0" w:line="240" w:lineRule="auto"/>
        <w:jc w:val="both"/>
        <w:rPr>
          <w:rFonts w:ascii="Arial" w:eastAsia="MS Mincho" w:hAnsi="Arial" w:cs="Arial"/>
          <w:sz w:val="24"/>
          <w:szCs w:val="24"/>
          <w:lang w:eastAsia="pt-BR"/>
        </w:rPr>
      </w:pPr>
      <w:r w:rsidRPr="00EE70AC">
        <w:rPr>
          <w:rFonts w:ascii="Arial" w:eastAsia="MS Mincho" w:hAnsi="Arial" w:cs="Arial"/>
          <w:sz w:val="24"/>
          <w:szCs w:val="24"/>
          <w:lang w:eastAsia="pt-BR"/>
        </w:rPr>
        <w:t xml:space="preserve">Informamos que o prazo de validade da nossa PROPOSTA é de ________ dias corridos e, caso nos seja adjudicado o objeto da presente licitação, comprometendo-se a assinar o contrato e a </w:t>
      </w:r>
      <w:r w:rsidRPr="00EE70AC">
        <w:rPr>
          <w:rFonts w:ascii="Arial" w:eastAsia="Times New Roman" w:hAnsi="Arial" w:cs="Arial"/>
          <w:sz w:val="24"/>
          <w:szCs w:val="24"/>
          <w:lang w:eastAsia="pt-BR"/>
        </w:rPr>
        <w:t>entregar o objeto da licitação nos prazos fixados no Edital</w:t>
      </w:r>
      <w:r w:rsidRPr="00EE70AC">
        <w:rPr>
          <w:rFonts w:ascii="Arial" w:eastAsia="MS Mincho" w:hAnsi="Arial" w:cs="Arial"/>
          <w:sz w:val="24"/>
          <w:szCs w:val="24"/>
          <w:lang w:eastAsia="pt-BR"/>
        </w:rPr>
        <w:t>, tendo o objeto garantia de ________ meses, contados da data de sua entrega.</w:t>
      </w:r>
    </w:p>
    <w:p w14:paraId="54AA80AB" w14:textId="77777777" w:rsidR="00EE70AC" w:rsidRPr="00EE70AC" w:rsidRDefault="00EE70AC" w:rsidP="00EE70AC">
      <w:pPr>
        <w:spacing w:after="0" w:line="240" w:lineRule="auto"/>
        <w:jc w:val="both"/>
        <w:rPr>
          <w:rFonts w:ascii="Arial" w:eastAsia="MS Mincho" w:hAnsi="Arial" w:cs="Arial"/>
          <w:sz w:val="24"/>
          <w:szCs w:val="24"/>
          <w:lang w:eastAsia="pt-BR"/>
        </w:rPr>
      </w:pPr>
    </w:p>
    <w:p w14:paraId="2C16F098"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 xml:space="preserve">____________________________, _____, de ___________________ </w:t>
      </w:r>
      <w:proofErr w:type="spellStart"/>
      <w:r w:rsidRPr="00EE70AC">
        <w:rPr>
          <w:rFonts w:ascii="Arial" w:eastAsia="MS Mincho" w:hAnsi="Arial" w:cs="Arial"/>
          <w:sz w:val="24"/>
          <w:szCs w:val="24"/>
          <w:lang w:eastAsia="pt-BR"/>
        </w:rPr>
        <w:t>de</w:t>
      </w:r>
      <w:proofErr w:type="spellEnd"/>
      <w:r w:rsidRPr="00EE70AC">
        <w:rPr>
          <w:rFonts w:ascii="Arial" w:eastAsia="MS Mincho" w:hAnsi="Arial" w:cs="Arial"/>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E70AC" w:rsidRPr="00EE70AC" w14:paraId="6ADF3168" w14:textId="77777777" w:rsidTr="00105B6E">
        <w:tblPrEx>
          <w:tblCellMar>
            <w:top w:w="0" w:type="dxa"/>
            <w:bottom w:w="0" w:type="dxa"/>
          </w:tblCellMar>
        </w:tblPrEx>
        <w:tc>
          <w:tcPr>
            <w:tcW w:w="3214" w:type="dxa"/>
          </w:tcPr>
          <w:p w14:paraId="0718D435"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(local)</w:t>
            </w:r>
          </w:p>
        </w:tc>
        <w:tc>
          <w:tcPr>
            <w:tcW w:w="846" w:type="dxa"/>
          </w:tcPr>
          <w:p w14:paraId="5E91B8B0"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(dia)</w:t>
            </w:r>
          </w:p>
        </w:tc>
        <w:tc>
          <w:tcPr>
            <w:tcW w:w="2505" w:type="dxa"/>
          </w:tcPr>
          <w:p w14:paraId="17672410"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(mês)</w:t>
            </w:r>
          </w:p>
        </w:tc>
      </w:tr>
    </w:tbl>
    <w:p w14:paraId="0F775A72"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70D57E09"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p w14:paraId="49510911"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E70AC" w:rsidRPr="00EE70AC" w14:paraId="56CBEA92" w14:textId="77777777" w:rsidTr="00105B6E">
        <w:tblPrEx>
          <w:tblCellMar>
            <w:top w:w="0" w:type="dxa"/>
            <w:bottom w:w="0" w:type="dxa"/>
          </w:tblCellMar>
        </w:tblPrEx>
        <w:trPr>
          <w:jc w:val="center"/>
        </w:trPr>
        <w:tc>
          <w:tcPr>
            <w:tcW w:w="5068" w:type="dxa"/>
          </w:tcPr>
          <w:p w14:paraId="44D5BD4C" w14:textId="77777777" w:rsidR="00EE70AC" w:rsidRPr="00EE70AC" w:rsidRDefault="00EE70AC" w:rsidP="00EE70AC">
            <w:pPr>
              <w:spacing w:after="0" w:line="240" w:lineRule="auto"/>
              <w:ind w:hanging="66"/>
              <w:jc w:val="center"/>
              <w:rPr>
                <w:rFonts w:ascii="Arial" w:eastAsia="MS Mincho" w:hAnsi="Arial" w:cs="Arial"/>
                <w:sz w:val="24"/>
                <w:szCs w:val="24"/>
                <w:lang w:eastAsia="pt-BR"/>
              </w:rPr>
            </w:pPr>
            <w:r w:rsidRPr="00EE70AC">
              <w:rPr>
                <w:rFonts w:ascii="Arial" w:eastAsia="MS Mincho" w:hAnsi="Arial" w:cs="Arial"/>
                <w:sz w:val="24"/>
                <w:szCs w:val="24"/>
                <w:lang w:eastAsia="pt-BR"/>
              </w:rPr>
              <w:t>Assinatura/Responsável p/ Empresa</w:t>
            </w:r>
          </w:p>
        </w:tc>
      </w:tr>
      <w:tr w:rsidR="00EE70AC" w:rsidRPr="00EE70AC" w14:paraId="64FD2427" w14:textId="77777777" w:rsidTr="00105B6E">
        <w:tblPrEx>
          <w:tblCellMar>
            <w:top w:w="0" w:type="dxa"/>
            <w:bottom w:w="0" w:type="dxa"/>
          </w:tblCellMar>
        </w:tblPrEx>
        <w:trPr>
          <w:jc w:val="center"/>
        </w:trPr>
        <w:tc>
          <w:tcPr>
            <w:tcW w:w="5068" w:type="dxa"/>
          </w:tcPr>
          <w:p w14:paraId="67F2B456"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NOME:</w:t>
            </w:r>
          </w:p>
        </w:tc>
      </w:tr>
      <w:tr w:rsidR="00EE70AC" w:rsidRPr="00EE70AC" w14:paraId="42F1FCE1" w14:textId="77777777" w:rsidTr="00105B6E">
        <w:tblPrEx>
          <w:tblCellMar>
            <w:top w:w="0" w:type="dxa"/>
            <w:bottom w:w="0" w:type="dxa"/>
          </w:tblCellMar>
        </w:tblPrEx>
        <w:trPr>
          <w:jc w:val="center"/>
        </w:trPr>
        <w:tc>
          <w:tcPr>
            <w:tcW w:w="5068" w:type="dxa"/>
          </w:tcPr>
          <w:p w14:paraId="5E60CEFF"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Nº CI:</w:t>
            </w:r>
          </w:p>
        </w:tc>
      </w:tr>
      <w:tr w:rsidR="00EE70AC" w:rsidRPr="00EE70AC" w14:paraId="202E41F9" w14:textId="77777777" w:rsidTr="00105B6E">
        <w:tblPrEx>
          <w:tblCellMar>
            <w:top w:w="0" w:type="dxa"/>
            <w:bottom w:w="0" w:type="dxa"/>
          </w:tblCellMar>
        </w:tblPrEx>
        <w:trPr>
          <w:jc w:val="center"/>
        </w:trPr>
        <w:tc>
          <w:tcPr>
            <w:tcW w:w="5068" w:type="dxa"/>
          </w:tcPr>
          <w:p w14:paraId="587F2153"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Nº CIC:</w:t>
            </w:r>
          </w:p>
        </w:tc>
      </w:tr>
    </w:tbl>
    <w:p w14:paraId="29A5B89D"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5A819A1"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2CEC10FA"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77541857"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7036B36B"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7D8E0CC6"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4D8D0057"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3552DF8D"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4756E4D0"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6B94C911"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45F27248"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01171D96"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6ED6A668"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3BBAD659" w14:textId="77777777" w:rsidR="00EE70AC" w:rsidRPr="00EE70AC" w:rsidRDefault="00EE70AC" w:rsidP="00EE70AC">
      <w:pPr>
        <w:spacing w:after="0" w:line="240" w:lineRule="auto"/>
        <w:jc w:val="center"/>
        <w:rPr>
          <w:rFonts w:ascii="Arial" w:eastAsia="MS Mincho" w:hAnsi="Arial" w:cs="Arial"/>
          <w:bCs/>
          <w:sz w:val="24"/>
          <w:szCs w:val="20"/>
          <w:lang w:eastAsia="pt-BR"/>
        </w:rPr>
      </w:pPr>
      <w:r w:rsidRPr="00EE70AC">
        <w:rPr>
          <w:rFonts w:ascii="Arial Black" w:eastAsia="MS Mincho" w:hAnsi="Arial Black" w:cs="Lucida Console"/>
          <w:b/>
          <w:sz w:val="32"/>
          <w:szCs w:val="20"/>
          <w:u w:val="single"/>
          <w:lang w:eastAsia="pt-BR"/>
        </w:rPr>
        <w:lastRenderedPageBreak/>
        <w:t>PREGÃO Nº 024/22</w:t>
      </w:r>
      <w:r w:rsidRPr="00EE70AC">
        <w:rPr>
          <w:rFonts w:ascii="Arial" w:eastAsia="MS Mincho" w:hAnsi="Arial" w:cs="Arial"/>
          <w:bCs/>
          <w:sz w:val="24"/>
          <w:szCs w:val="20"/>
          <w:lang w:eastAsia="pt-BR"/>
        </w:rPr>
        <w:t>.</w:t>
      </w:r>
    </w:p>
    <w:p w14:paraId="09BDEF60" w14:textId="77777777" w:rsidR="00EE70AC" w:rsidRPr="00EE70AC" w:rsidRDefault="00EE70AC" w:rsidP="00EE70AC">
      <w:pPr>
        <w:spacing w:after="0" w:line="240" w:lineRule="auto"/>
        <w:jc w:val="center"/>
        <w:rPr>
          <w:rFonts w:ascii="Arial" w:eastAsia="MS Mincho" w:hAnsi="Arial" w:cs="Arial"/>
          <w:bCs/>
          <w:sz w:val="24"/>
          <w:szCs w:val="20"/>
          <w:lang w:eastAsia="pt-BR"/>
        </w:rPr>
      </w:pPr>
    </w:p>
    <w:p w14:paraId="5694DD96" w14:textId="77777777" w:rsidR="00EE70AC" w:rsidRPr="00EE70AC" w:rsidRDefault="00EE70AC" w:rsidP="00EE70AC">
      <w:pPr>
        <w:spacing w:after="0" w:line="240" w:lineRule="auto"/>
        <w:jc w:val="center"/>
        <w:rPr>
          <w:rFonts w:ascii="Arial" w:eastAsia="MS Mincho" w:hAnsi="Arial" w:cs="Arial"/>
          <w:bCs/>
          <w:sz w:val="24"/>
          <w:szCs w:val="20"/>
          <w:lang w:eastAsia="pt-BR"/>
        </w:rPr>
      </w:pPr>
      <w:r w:rsidRPr="00EE70AC">
        <w:rPr>
          <w:rFonts w:ascii="Arial Black" w:eastAsia="MS Mincho" w:hAnsi="Arial Black" w:cs="Arial"/>
          <w:b/>
          <w:sz w:val="28"/>
          <w:szCs w:val="20"/>
          <w:u w:val="single"/>
          <w:lang w:eastAsia="pt-BR"/>
        </w:rPr>
        <w:t>ANEXO – II</w:t>
      </w:r>
      <w:r w:rsidRPr="00EE70AC">
        <w:rPr>
          <w:rFonts w:ascii="Arial" w:eastAsia="MS Mincho" w:hAnsi="Arial" w:cs="Arial"/>
          <w:bCs/>
          <w:sz w:val="24"/>
          <w:szCs w:val="20"/>
          <w:lang w:eastAsia="pt-BR"/>
        </w:rPr>
        <w:t>.</w:t>
      </w:r>
    </w:p>
    <w:p w14:paraId="2805A7AC" w14:textId="77777777" w:rsidR="00EE70AC" w:rsidRPr="00EE70AC" w:rsidRDefault="00EE70AC" w:rsidP="00EE70AC">
      <w:pPr>
        <w:spacing w:after="0" w:line="240" w:lineRule="auto"/>
        <w:ind w:left="709" w:hanging="709"/>
        <w:jc w:val="center"/>
        <w:rPr>
          <w:rFonts w:ascii="Arial" w:eastAsia="MS Mincho" w:hAnsi="Arial" w:cs="Arial"/>
          <w:sz w:val="24"/>
          <w:szCs w:val="24"/>
          <w:lang w:eastAsia="pt-BR"/>
        </w:rPr>
      </w:pPr>
    </w:p>
    <w:p w14:paraId="7BFE45B3" w14:textId="77777777" w:rsidR="00EE70AC" w:rsidRPr="00EE70AC" w:rsidRDefault="00EE70AC" w:rsidP="00EE70AC">
      <w:pPr>
        <w:spacing w:after="0" w:line="240" w:lineRule="auto"/>
        <w:ind w:left="709" w:hanging="709"/>
        <w:jc w:val="center"/>
        <w:rPr>
          <w:rFonts w:ascii="Arial" w:eastAsia="MS Mincho" w:hAnsi="Arial" w:cs="Times New Roman"/>
          <w:sz w:val="24"/>
          <w:szCs w:val="24"/>
          <w:lang w:eastAsia="pt-BR"/>
        </w:rPr>
      </w:pPr>
    </w:p>
    <w:p w14:paraId="64C4EA86" w14:textId="77777777" w:rsidR="00EE70AC" w:rsidRPr="00EE70AC" w:rsidRDefault="00EE70AC" w:rsidP="00EE70AC">
      <w:pPr>
        <w:spacing w:after="0" w:line="240" w:lineRule="auto"/>
        <w:ind w:left="709" w:hanging="709"/>
        <w:jc w:val="center"/>
        <w:rPr>
          <w:rFonts w:ascii="Arial" w:eastAsia="MS Mincho" w:hAnsi="Arial" w:cs="Times New Roman"/>
          <w:sz w:val="24"/>
          <w:szCs w:val="24"/>
          <w:lang w:eastAsia="pt-BR"/>
        </w:rPr>
      </w:pPr>
      <w:r w:rsidRPr="00EE70AC">
        <w:rPr>
          <w:rFonts w:ascii="Arial" w:eastAsia="MS Mincho" w:hAnsi="Arial" w:cs="Times New Roman"/>
          <w:b/>
          <w:bCs/>
          <w:sz w:val="28"/>
          <w:szCs w:val="24"/>
          <w:u w:val="single"/>
          <w:lang w:eastAsia="pt-BR"/>
        </w:rPr>
        <w:t>DECLARAÇÃO</w:t>
      </w:r>
      <w:r w:rsidRPr="00EE70AC">
        <w:rPr>
          <w:rFonts w:ascii="Arial" w:eastAsia="MS Mincho" w:hAnsi="Arial" w:cs="Times New Roman"/>
          <w:sz w:val="24"/>
          <w:szCs w:val="24"/>
          <w:lang w:eastAsia="pt-BR"/>
        </w:rPr>
        <w:t>.</w:t>
      </w:r>
    </w:p>
    <w:p w14:paraId="7165F250" w14:textId="77777777" w:rsidR="00EE70AC" w:rsidRPr="00EE70AC" w:rsidRDefault="00EE70AC" w:rsidP="00EE70AC">
      <w:pPr>
        <w:spacing w:after="0" w:line="240" w:lineRule="auto"/>
        <w:ind w:left="709" w:hanging="709"/>
        <w:jc w:val="both"/>
        <w:rPr>
          <w:rFonts w:ascii="Arial" w:eastAsia="MS Mincho" w:hAnsi="Arial" w:cs="Times New Roman"/>
          <w:sz w:val="24"/>
          <w:szCs w:val="24"/>
          <w:lang w:eastAsia="pt-BR"/>
        </w:rPr>
      </w:pPr>
    </w:p>
    <w:p w14:paraId="6F0DECE2" w14:textId="77777777" w:rsidR="00EE70AC" w:rsidRPr="00EE70AC" w:rsidRDefault="00EE70AC" w:rsidP="00EE70AC">
      <w:pPr>
        <w:spacing w:after="0" w:line="240" w:lineRule="auto"/>
        <w:ind w:left="709" w:hanging="709"/>
        <w:jc w:val="both"/>
        <w:rPr>
          <w:rFonts w:ascii="Arial" w:eastAsia="MS Mincho" w:hAnsi="Arial" w:cs="Times New Roman"/>
          <w:sz w:val="24"/>
          <w:szCs w:val="24"/>
          <w:lang w:eastAsia="pt-BR"/>
        </w:rPr>
      </w:pPr>
    </w:p>
    <w:p w14:paraId="044583D4" w14:textId="77777777" w:rsidR="00EE70AC" w:rsidRPr="00EE70AC" w:rsidRDefault="00EE70AC" w:rsidP="00EE70AC">
      <w:pPr>
        <w:spacing w:after="0" w:line="360" w:lineRule="auto"/>
        <w:ind w:left="-40" w:firstLine="2140"/>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A empresa ________________________________________________, inscrita no CNPJ sob nº ______________________________________, localizada na Rua _____________________________________________________, nº _______, Município de ___________________________________________, por intermédio do seu representante legal, </w:t>
      </w:r>
      <w:proofErr w:type="spellStart"/>
      <w:r w:rsidRPr="00EE70AC">
        <w:rPr>
          <w:rFonts w:ascii="Arial" w:eastAsia="MS Mincho" w:hAnsi="Arial" w:cs="Times New Roman"/>
          <w:sz w:val="24"/>
          <w:szCs w:val="24"/>
          <w:lang w:eastAsia="pt-BR"/>
        </w:rPr>
        <w:t>Sr</w:t>
      </w:r>
      <w:proofErr w:type="spellEnd"/>
      <w:r w:rsidRPr="00EE70AC">
        <w:rPr>
          <w:rFonts w:ascii="Arial" w:eastAsia="MS Mincho" w:hAnsi="Arial" w:cs="Times New Roman"/>
          <w:sz w:val="24"/>
          <w:szCs w:val="24"/>
          <w:lang w:eastAsia="pt-BR"/>
        </w:rPr>
        <w:t xml:space="preserve">(a). ____________________________________________________, portador(a) da Carteira de Identidade nº _____________________________________________ e do CPF nº _____________________________, </w:t>
      </w:r>
      <w:r w:rsidRPr="00EE70AC">
        <w:rPr>
          <w:rFonts w:ascii="Arial" w:eastAsia="MS Mincho" w:hAnsi="Arial" w:cs="Times New Roman"/>
          <w:b/>
          <w:bCs/>
          <w:sz w:val="24"/>
          <w:szCs w:val="24"/>
          <w:lang w:eastAsia="pt-BR"/>
        </w:rPr>
        <w:t>DECLARA</w:t>
      </w:r>
      <w:r w:rsidRPr="00EE70AC">
        <w:rPr>
          <w:rFonts w:ascii="Arial" w:eastAsia="MS Mincho" w:hAnsi="Arial" w:cs="Times New Roman"/>
          <w:sz w:val="24"/>
          <w:szCs w:val="24"/>
          <w:lang w:eastAsia="pt-BR"/>
        </w:rPr>
        <w:t>, para fins do disposto no inc. V do art. 27 da Lei Federal nº 8.666/93, de 21 de junho de 1993, acrescido pela Lei nº 9.854, de 17 de outubro de 1999, que:</w:t>
      </w:r>
    </w:p>
    <w:p w14:paraId="79DF1AE1" w14:textId="77777777" w:rsidR="00EE70AC" w:rsidRPr="00EE70AC" w:rsidRDefault="00EE70AC" w:rsidP="00EE70AC">
      <w:pPr>
        <w:spacing w:after="0" w:line="240" w:lineRule="auto"/>
        <w:ind w:left="-40" w:firstLine="2140"/>
        <w:jc w:val="both"/>
        <w:rPr>
          <w:rFonts w:ascii="Arial" w:eastAsia="MS Mincho" w:hAnsi="Arial" w:cs="Times New Roman"/>
          <w:sz w:val="24"/>
          <w:szCs w:val="24"/>
          <w:lang w:eastAsia="pt-BR"/>
        </w:rPr>
      </w:pPr>
    </w:p>
    <w:p w14:paraId="7F1712C9" w14:textId="77777777" w:rsidR="00EE70AC" w:rsidRPr="00EE70AC" w:rsidRDefault="00EE70AC" w:rsidP="00EE70AC">
      <w:pPr>
        <w:spacing w:after="0" w:line="240" w:lineRule="auto"/>
        <w:ind w:left="672" w:hanging="672"/>
        <w:jc w:val="both"/>
        <w:rPr>
          <w:rFonts w:ascii="Arial" w:eastAsia="MS Mincho" w:hAnsi="Arial" w:cs="Times New Roman"/>
          <w:sz w:val="24"/>
          <w:szCs w:val="24"/>
          <w:lang w:eastAsia="pt-BR"/>
        </w:rPr>
      </w:pPr>
      <w:proofErr w:type="gramStart"/>
      <w:r w:rsidRPr="00EE70AC">
        <w:rPr>
          <w:rFonts w:ascii="Arial" w:eastAsia="MS Mincho" w:hAnsi="Arial" w:cs="Times New Roman"/>
          <w:sz w:val="24"/>
          <w:szCs w:val="24"/>
          <w:lang w:eastAsia="pt-BR"/>
        </w:rPr>
        <w:t xml:space="preserve">(  </w:t>
      </w:r>
      <w:proofErr w:type="gramEnd"/>
      <w:r w:rsidRPr="00EE70AC">
        <w:rPr>
          <w:rFonts w:ascii="Arial" w:eastAsia="MS Mincho" w:hAnsi="Arial" w:cs="Times New Roman"/>
          <w:sz w:val="24"/>
          <w:szCs w:val="24"/>
          <w:lang w:eastAsia="pt-BR"/>
        </w:rPr>
        <w:t xml:space="preserve">    ) não emprega menor de dezoito anos em trabalho noturno, perigoso ou insalubre e não emprega menor de dezesseis anos. </w:t>
      </w:r>
    </w:p>
    <w:p w14:paraId="33389C56" w14:textId="77777777" w:rsidR="00EE70AC" w:rsidRPr="00EE70AC" w:rsidRDefault="00EE70AC" w:rsidP="00EE70AC">
      <w:pPr>
        <w:spacing w:after="0" w:line="240" w:lineRule="auto"/>
        <w:ind w:left="-40" w:firstLine="40"/>
        <w:jc w:val="both"/>
        <w:rPr>
          <w:rFonts w:ascii="Arial" w:eastAsia="MS Mincho" w:hAnsi="Arial" w:cs="Times New Roman"/>
          <w:sz w:val="24"/>
          <w:szCs w:val="24"/>
          <w:lang w:eastAsia="pt-BR"/>
        </w:rPr>
      </w:pPr>
    </w:p>
    <w:p w14:paraId="1DD257B3" w14:textId="77777777" w:rsidR="00EE70AC" w:rsidRPr="00EE70AC" w:rsidRDefault="00EE70AC" w:rsidP="00EE70AC">
      <w:pPr>
        <w:spacing w:after="0" w:line="240" w:lineRule="auto"/>
        <w:ind w:left="-40" w:firstLine="40"/>
        <w:jc w:val="both"/>
        <w:rPr>
          <w:rFonts w:ascii="Arial" w:eastAsia="MS Mincho" w:hAnsi="Arial" w:cs="Times New Roman"/>
          <w:sz w:val="24"/>
          <w:szCs w:val="24"/>
          <w:lang w:eastAsia="pt-BR"/>
        </w:rPr>
      </w:pPr>
      <w:proofErr w:type="gramStart"/>
      <w:r w:rsidRPr="00EE70AC">
        <w:rPr>
          <w:rFonts w:ascii="Arial" w:eastAsia="MS Mincho" w:hAnsi="Arial" w:cs="Times New Roman"/>
          <w:sz w:val="24"/>
          <w:szCs w:val="24"/>
          <w:lang w:eastAsia="pt-BR"/>
        </w:rPr>
        <w:t xml:space="preserve">(  </w:t>
      </w:r>
      <w:proofErr w:type="gramEnd"/>
      <w:r w:rsidRPr="00EE70AC">
        <w:rPr>
          <w:rFonts w:ascii="Arial" w:eastAsia="MS Mincho" w:hAnsi="Arial" w:cs="Times New Roman"/>
          <w:sz w:val="24"/>
          <w:szCs w:val="24"/>
          <w:lang w:eastAsia="pt-BR"/>
        </w:rPr>
        <w:t xml:space="preserve">     ) emprega menor a partir de quatorze anos, na condição de aprendiz.</w:t>
      </w:r>
    </w:p>
    <w:p w14:paraId="297B3A4E" w14:textId="77777777" w:rsidR="00EE70AC" w:rsidRPr="00EE70AC" w:rsidRDefault="00EE70AC" w:rsidP="00EE70AC">
      <w:pPr>
        <w:spacing w:after="0" w:line="240" w:lineRule="auto"/>
        <w:ind w:left="-40" w:firstLine="2140"/>
        <w:jc w:val="both"/>
        <w:rPr>
          <w:rFonts w:ascii="Arial" w:eastAsia="MS Mincho" w:hAnsi="Arial" w:cs="Times New Roman"/>
          <w:sz w:val="24"/>
          <w:szCs w:val="24"/>
          <w:lang w:eastAsia="pt-BR"/>
        </w:rPr>
      </w:pPr>
    </w:p>
    <w:p w14:paraId="777898BA" w14:textId="77777777" w:rsidR="00EE70AC" w:rsidRPr="00EE70AC" w:rsidRDefault="00EE70AC" w:rsidP="00EE70AC">
      <w:pPr>
        <w:spacing w:after="0" w:line="240" w:lineRule="auto"/>
        <w:ind w:left="-40" w:firstLine="2140"/>
        <w:jc w:val="both"/>
        <w:rPr>
          <w:rFonts w:ascii="Arial" w:eastAsia="MS Mincho" w:hAnsi="Arial" w:cs="Times New Roman"/>
          <w:sz w:val="24"/>
          <w:szCs w:val="24"/>
          <w:lang w:eastAsia="pt-BR"/>
        </w:rPr>
      </w:pPr>
    </w:p>
    <w:p w14:paraId="688801F7"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 xml:space="preserve">____________________________, _____, de ___________________ </w:t>
      </w:r>
      <w:proofErr w:type="spellStart"/>
      <w:r w:rsidRPr="00EE70AC">
        <w:rPr>
          <w:rFonts w:ascii="Arial" w:eastAsia="MS Mincho" w:hAnsi="Arial" w:cs="Arial"/>
          <w:sz w:val="24"/>
          <w:szCs w:val="24"/>
          <w:lang w:eastAsia="pt-BR"/>
        </w:rPr>
        <w:t>de</w:t>
      </w:r>
      <w:proofErr w:type="spellEnd"/>
      <w:r w:rsidRPr="00EE70AC">
        <w:rPr>
          <w:rFonts w:ascii="Arial" w:eastAsia="MS Mincho" w:hAnsi="Arial" w:cs="Arial"/>
          <w:sz w:val="24"/>
          <w:szCs w:val="24"/>
          <w:lang w:eastAsia="pt-BR"/>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E70AC" w:rsidRPr="00EE70AC" w14:paraId="1BEB90F9" w14:textId="77777777" w:rsidTr="00105B6E">
        <w:tblPrEx>
          <w:tblCellMar>
            <w:top w:w="0" w:type="dxa"/>
            <w:bottom w:w="0" w:type="dxa"/>
          </w:tblCellMar>
        </w:tblPrEx>
        <w:tc>
          <w:tcPr>
            <w:tcW w:w="3214" w:type="dxa"/>
          </w:tcPr>
          <w:p w14:paraId="44C05E3C"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(local)</w:t>
            </w:r>
          </w:p>
        </w:tc>
        <w:tc>
          <w:tcPr>
            <w:tcW w:w="846" w:type="dxa"/>
          </w:tcPr>
          <w:p w14:paraId="22EC0727"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(dia)</w:t>
            </w:r>
          </w:p>
        </w:tc>
        <w:tc>
          <w:tcPr>
            <w:tcW w:w="2505" w:type="dxa"/>
          </w:tcPr>
          <w:p w14:paraId="53DB3776" w14:textId="77777777" w:rsidR="00EE70AC" w:rsidRPr="00EE70AC" w:rsidRDefault="00EE70AC" w:rsidP="00EE70AC">
            <w:pPr>
              <w:spacing w:after="0" w:line="240" w:lineRule="auto"/>
              <w:jc w:val="center"/>
              <w:rPr>
                <w:rFonts w:ascii="Arial" w:eastAsia="MS Mincho" w:hAnsi="Arial" w:cs="Arial"/>
                <w:sz w:val="24"/>
                <w:szCs w:val="24"/>
                <w:lang w:eastAsia="pt-BR"/>
              </w:rPr>
            </w:pPr>
            <w:r w:rsidRPr="00EE70AC">
              <w:rPr>
                <w:rFonts w:ascii="Arial" w:eastAsia="MS Mincho" w:hAnsi="Arial" w:cs="Arial"/>
                <w:sz w:val="24"/>
                <w:szCs w:val="24"/>
                <w:lang w:eastAsia="pt-BR"/>
              </w:rPr>
              <w:t>(mês)</w:t>
            </w:r>
          </w:p>
        </w:tc>
      </w:tr>
    </w:tbl>
    <w:p w14:paraId="37255189" w14:textId="77777777" w:rsidR="00EE70AC" w:rsidRPr="00EE70AC" w:rsidRDefault="00EE70AC" w:rsidP="00EE70AC">
      <w:pPr>
        <w:spacing w:after="0" w:line="240" w:lineRule="auto"/>
        <w:jc w:val="center"/>
        <w:rPr>
          <w:rFonts w:ascii="Arial" w:eastAsia="MS Mincho" w:hAnsi="Arial" w:cs="Arial"/>
          <w:sz w:val="24"/>
          <w:szCs w:val="24"/>
          <w:lang w:eastAsia="pt-BR"/>
        </w:rPr>
      </w:pPr>
    </w:p>
    <w:p w14:paraId="2DB5CDA3"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p w14:paraId="329EAA07"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p w14:paraId="0BED90C8"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p w14:paraId="33D81203" w14:textId="77777777" w:rsidR="00EE70AC" w:rsidRPr="00EE70AC" w:rsidRDefault="00EE70AC" w:rsidP="00EE70AC">
      <w:pPr>
        <w:spacing w:after="0" w:line="240" w:lineRule="auto"/>
        <w:ind w:hanging="1122"/>
        <w:jc w:val="center"/>
        <w:rPr>
          <w:rFonts w:ascii="Arial" w:eastAsia="MS Mincho" w:hAnsi="Arial" w:cs="Arial"/>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E70AC" w:rsidRPr="00EE70AC" w14:paraId="0F3D65A5" w14:textId="77777777" w:rsidTr="00105B6E">
        <w:tblPrEx>
          <w:tblCellMar>
            <w:top w:w="0" w:type="dxa"/>
            <w:bottom w:w="0" w:type="dxa"/>
          </w:tblCellMar>
        </w:tblPrEx>
        <w:trPr>
          <w:jc w:val="center"/>
        </w:trPr>
        <w:tc>
          <w:tcPr>
            <w:tcW w:w="5068" w:type="dxa"/>
          </w:tcPr>
          <w:p w14:paraId="0337D044" w14:textId="77777777" w:rsidR="00EE70AC" w:rsidRPr="00EE70AC" w:rsidRDefault="00EE70AC" w:rsidP="00EE70AC">
            <w:pPr>
              <w:spacing w:after="0" w:line="240" w:lineRule="auto"/>
              <w:ind w:hanging="66"/>
              <w:jc w:val="center"/>
              <w:rPr>
                <w:rFonts w:ascii="Arial" w:eastAsia="MS Mincho" w:hAnsi="Arial" w:cs="Arial"/>
                <w:sz w:val="24"/>
                <w:szCs w:val="24"/>
                <w:lang w:eastAsia="pt-BR"/>
              </w:rPr>
            </w:pPr>
            <w:r w:rsidRPr="00EE70AC">
              <w:rPr>
                <w:rFonts w:ascii="Arial" w:eastAsia="MS Mincho" w:hAnsi="Arial" w:cs="Arial"/>
                <w:sz w:val="24"/>
                <w:szCs w:val="24"/>
                <w:lang w:eastAsia="pt-BR"/>
              </w:rPr>
              <w:t>Assinatura/Responsável p/ Empresa</w:t>
            </w:r>
          </w:p>
        </w:tc>
      </w:tr>
      <w:tr w:rsidR="00EE70AC" w:rsidRPr="00EE70AC" w14:paraId="2ED09335" w14:textId="77777777" w:rsidTr="00105B6E">
        <w:tblPrEx>
          <w:tblCellMar>
            <w:top w:w="0" w:type="dxa"/>
            <w:bottom w:w="0" w:type="dxa"/>
          </w:tblCellMar>
        </w:tblPrEx>
        <w:trPr>
          <w:jc w:val="center"/>
        </w:trPr>
        <w:tc>
          <w:tcPr>
            <w:tcW w:w="5068" w:type="dxa"/>
          </w:tcPr>
          <w:p w14:paraId="41713379"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NOME:</w:t>
            </w:r>
          </w:p>
        </w:tc>
      </w:tr>
      <w:tr w:rsidR="00EE70AC" w:rsidRPr="00EE70AC" w14:paraId="708C7119" w14:textId="77777777" w:rsidTr="00105B6E">
        <w:tblPrEx>
          <w:tblCellMar>
            <w:top w:w="0" w:type="dxa"/>
            <w:bottom w:w="0" w:type="dxa"/>
          </w:tblCellMar>
        </w:tblPrEx>
        <w:trPr>
          <w:jc w:val="center"/>
        </w:trPr>
        <w:tc>
          <w:tcPr>
            <w:tcW w:w="5068" w:type="dxa"/>
          </w:tcPr>
          <w:p w14:paraId="12AC2176"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Nº CI:</w:t>
            </w:r>
          </w:p>
        </w:tc>
      </w:tr>
      <w:tr w:rsidR="00EE70AC" w:rsidRPr="00EE70AC" w14:paraId="48476921" w14:textId="77777777" w:rsidTr="00105B6E">
        <w:tblPrEx>
          <w:tblCellMar>
            <w:top w:w="0" w:type="dxa"/>
            <w:bottom w:w="0" w:type="dxa"/>
          </w:tblCellMar>
        </w:tblPrEx>
        <w:trPr>
          <w:jc w:val="center"/>
        </w:trPr>
        <w:tc>
          <w:tcPr>
            <w:tcW w:w="5068" w:type="dxa"/>
          </w:tcPr>
          <w:p w14:paraId="56DBC5FD" w14:textId="77777777" w:rsidR="00EE70AC" w:rsidRPr="00EE70AC" w:rsidRDefault="00EE70AC" w:rsidP="00EE70AC">
            <w:pPr>
              <w:spacing w:before="120" w:after="0" w:line="240" w:lineRule="auto"/>
              <w:rPr>
                <w:rFonts w:ascii="Arial" w:eastAsia="MS Mincho" w:hAnsi="Arial" w:cs="Arial"/>
                <w:sz w:val="24"/>
                <w:szCs w:val="24"/>
                <w:lang w:eastAsia="pt-BR"/>
              </w:rPr>
            </w:pPr>
            <w:r w:rsidRPr="00EE70AC">
              <w:rPr>
                <w:rFonts w:ascii="Arial" w:eastAsia="MS Mincho" w:hAnsi="Arial" w:cs="Arial"/>
                <w:sz w:val="24"/>
                <w:szCs w:val="24"/>
                <w:lang w:eastAsia="pt-BR"/>
              </w:rPr>
              <w:t>Nº CIC:</w:t>
            </w:r>
          </w:p>
        </w:tc>
      </w:tr>
    </w:tbl>
    <w:p w14:paraId="7698F83E" w14:textId="77777777" w:rsidR="00EE70AC" w:rsidRPr="00EE70AC" w:rsidRDefault="00EE70AC" w:rsidP="00EE70AC">
      <w:pPr>
        <w:spacing w:after="0" w:line="240" w:lineRule="auto"/>
        <w:ind w:left="-40" w:firstLine="2140"/>
        <w:jc w:val="both"/>
        <w:rPr>
          <w:rFonts w:ascii="Arial" w:eastAsia="MS Mincho" w:hAnsi="Arial" w:cs="Times New Roman"/>
          <w:sz w:val="24"/>
          <w:szCs w:val="24"/>
          <w:lang w:eastAsia="pt-BR"/>
        </w:rPr>
      </w:pPr>
    </w:p>
    <w:p w14:paraId="657859E2"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51D1A94"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89173AF"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F0FEB32"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00BEC937" w14:textId="6019EF4C" w:rsid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DFE2906" w14:textId="77777777" w:rsidR="005555E6" w:rsidRPr="00EE70AC" w:rsidRDefault="005555E6" w:rsidP="00EE70AC">
      <w:pPr>
        <w:spacing w:after="0" w:line="240" w:lineRule="auto"/>
        <w:ind w:left="714" w:right="-93" w:hanging="714"/>
        <w:jc w:val="both"/>
        <w:rPr>
          <w:rFonts w:ascii="Arial" w:eastAsia="Times New Roman" w:hAnsi="Arial" w:cs="Arial"/>
          <w:sz w:val="24"/>
          <w:szCs w:val="24"/>
          <w:lang w:eastAsia="pt-BR"/>
        </w:rPr>
      </w:pPr>
    </w:p>
    <w:p w14:paraId="3239F39C"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74437D17"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5C22C364"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3CAEC871" w14:textId="77777777" w:rsidR="00EE70AC" w:rsidRPr="00EE70AC" w:rsidRDefault="00EE70AC" w:rsidP="00EE70AC">
      <w:pPr>
        <w:spacing w:after="0" w:line="240" w:lineRule="auto"/>
        <w:ind w:left="709" w:hanging="709"/>
        <w:jc w:val="center"/>
        <w:rPr>
          <w:rFonts w:ascii="Arial" w:eastAsia="MS Mincho" w:hAnsi="Arial" w:cs="Arial"/>
          <w:bCs/>
          <w:sz w:val="24"/>
          <w:szCs w:val="24"/>
          <w:lang w:eastAsia="pt-BR"/>
        </w:rPr>
      </w:pPr>
      <w:r w:rsidRPr="00EE70AC">
        <w:rPr>
          <w:rFonts w:ascii="Arial Black" w:eastAsia="MS Mincho" w:hAnsi="Arial Black" w:cs="Times New Roman"/>
          <w:b/>
          <w:sz w:val="32"/>
          <w:szCs w:val="24"/>
          <w:u w:val="single"/>
          <w:lang w:eastAsia="pt-BR"/>
        </w:rPr>
        <w:lastRenderedPageBreak/>
        <w:t>PREGÃO Nº 024/22</w:t>
      </w:r>
    </w:p>
    <w:p w14:paraId="184C6D39" w14:textId="77777777" w:rsidR="00EE70AC" w:rsidRPr="00EE70AC" w:rsidRDefault="00EE70AC" w:rsidP="00EE70AC">
      <w:pPr>
        <w:spacing w:after="0" w:line="240" w:lineRule="auto"/>
        <w:ind w:left="709" w:hanging="709"/>
        <w:jc w:val="center"/>
        <w:rPr>
          <w:rFonts w:ascii="Arial" w:eastAsia="MS Mincho" w:hAnsi="Arial" w:cs="Arial"/>
          <w:bCs/>
          <w:sz w:val="24"/>
          <w:szCs w:val="24"/>
          <w:lang w:eastAsia="pt-BR"/>
        </w:rPr>
      </w:pPr>
    </w:p>
    <w:p w14:paraId="4706D2D6" w14:textId="77777777" w:rsidR="00EE70AC" w:rsidRPr="00EE70AC" w:rsidRDefault="00EE70AC" w:rsidP="00EE70AC">
      <w:pPr>
        <w:spacing w:after="0" w:line="240" w:lineRule="auto"/>
        <w:ind w:left="709" w:hanging="709"/>
        <w:jc w:val="center"/>
        <w:rPr>
          <w:rFonts w:ascii="Arial" w:eastAsia="MS Mincho" w:hAnsi="Arial" w:cs="Arial"/>
          <w:bCs/>
          <w:sz w:val="24"/>
          <w:szCs w:val="24"/>
          <w:lang w:eastAsia="pt-BR"/>
        </w:rPr>
      </w:pPr>
      <w:r w:rsidRPr="00EE70AC">
        <w:rPr>
          <w:rFonts w:ascii="Arial Black" w:eastAsia="MS Mincho" w:hAnsi="Arial Black" w:cs="Times New Roman"/>
          <w:b/>
          <w:sz w:val="28"/>
          <w:szCs w:val="24"/>
          <w:u w:val="single"/>
          <w:lang w:eastAsia="pt-BR"/>
        </w:rPr>
        <w:t>ANEXO – III</w:t>
      </w:r>
      <w:r w:rsidRPr="00EE70AC">
        <w:rPr>
          <w:rFonts w:ascii="Arial" w:eastAsia="MS Mincho" w:hAnsi="Arial" w:cs="Arial"/>
          <w:bCs/>
          <w:sz w:val="24"/>
          <w:szCs w:val="24"/>
          <w:lang w:eastAsia="pt-BR"/>
        </w:rPr>
        <w:t>.</w:t>
      </w:r>
    </w:p>
    <w:p w14:paraId="6BD33F3F" w14:textId="77777777" w:rsidR="00EE70AC" w:rsidRPr="00EE70AC" w:rsidRDefault="00EE70AC" w:rsidP="00EE70AC">
      <w:pPr>
        <w:spacing w:after="0" w:line="240" w:lineRule="auto"/>
        <w:ind w:left="709" w:hanging="709"/>
        <w:jc w:val="center"/>
        <w:rPr>
          <w:rFonts w:ascii="Arial" w:eastAsia="MS Mincho" w:hAnsi="Arial" w:cs="Arial"/>
          <w:bCs/>
          <w:sz w:val="24"/>
          <w:szCs w:val="24"/>
          <w:lang w:eastAsia="pt-BR"/>
        </w:rPr>
      </w:pPr>
    </w:p>
    <w:p w14:paraId="222E361F" w14:textId="77777777" w:rsidR="00EE70AC" w:rsidRPr="00EE70AC" w:rsidRDefault="00EE70AC" w:rsidP="00EE70AC">
      <w:pPr>
        <w:spacing w:after="0" w:line="240" w:lineRule="auto"/>
        <w:ind w:firstLine="39"/>
        <w:jc w:val="center"/>
        <w:rPr>
          <w:rFonts w:ascii="Arial" w:eastAsia="MS Mincho" w:hAnsi="Arial" w:cs="Times New Roman"/>
          <w:bCs/>
          <w:sz w:val="24"/>
          <w:szCs w:val="24"/>
          <w:lang w:eastAsia="pt-BR"/>
        </w:rPr>
      </w:pPr>
      <w:r w:rsidRPr="00EE70AC">
        <w:rPr>
          <w:rFonts w:ascii="Arial" w:eastAsia="MS Mincho" w:hAnsi="Arial" w:cs="Times New Roman"/>
          <w:b/>
          <w:sz w:val="28"/>
          <w:szCs w:val="24"/>
          <w:u w:val="single"/>
          <w:lang w:eastAsia="pt-BR"/>
        </w:rPr>
        <w:t>DECLARAÇÃO DE IDONEIDADE PARA CONTRATAR</w:t>
      </w:r>
      <w:r w:rsidRPr="00EE70AC">
        <w:rPr>
          <w:rFonts w:ascii="Arial" w:eastAsia="MS Mincho" w:hAnsi="Arial" w:cs="Times New Roman"/>
          <w:bCs/>
          <w:sz w:val="24"/>
          <w:szCs w:val="24"/>
          <w:lang w:eastAsia="pt-BR"/>
        </w:rPr>
        <w:t>.</w:t>
      </w:r>
    </w:p>
    <w:p w14:paraId="61DEFBD5" w14:textId="77777777" w:rsidR="00EE70AC" w:rsidRPr="00EE70AC" w:rsidRDefault="00EE70AC" w:rsidP="00EE70AC">
      <w:pPr>
        <w:spacing w:after="0" w:line="240" w:lineRule="auto"/>
        <w:ind w:firstLine="39"/>
        <w:jc w:val="both"/>
        <w:rPr>
          <w:rFonts w:ascii="Arial" w:eastAsia="MS Mincho" w:hAnsi="Arial" w:cs="Times New Roman"/>
          <w:sz w:val="28"/>
          <w:szCs w:val="24"/>
          <w:u w:val="single"/>
          <w:lang w:eastAsia="pt-BR"/>
        </w:rPr>
      </w:pPr>
    </w:p>
    <w:p w14:paraId="426FF98A" w14:textId="77777777" w:rsidR="00EE70AC" w:rsidRPr="00EE70AC" w:rsidRDefault="00EE70AC" w:rsidP="00EE70AC">
      <w:pPr>
        <w:spacing w:after="0" w:line="240" w:lineRule="auto"/>
        <w:ind w:firstLine="39"/>
        <w:jc w:val="both"/>
        <w:rPr>
          <w:rFonts w:ascii="Arial" w:eastAsia="MS Mincho" w:hAnsi="Arial" w:cs="Times New Roman"/>
          <w:sz w:val="28"/>
          <w:szCs w:val="24"/>
          <w:u w:val="single"/>
          <w:lang w:eastAsia="pt-BR"/>
        </w:rPr>
      </w:pPr>
    </w:p>
    <w:p w14:paraId="5CC4F0D5" w14:textId="77777777" w:rsidR="00EE70AC" w:rsidRPr="00EE70AC" w:rsidRDefault="00EE70AC" w:rsidP="00EE70AC">
      <w:pPr>
        <w:spacing w:after="0" w:line="360" w:lineRule="auto"/>
        <w:ind w:firstLine="39"/>
        <w:jc w:val="both"/>
        <w:rPr>
          <w:rFonts w:ascii="Arial" w:eastAsia="MS Mincho" w:hAnsi="Arial" w:cs="Lucida Console"/>
          <w:sz w:val="24"/>
          <w:szCs w:val="20"/>
          <w:lang w:eastAsia="pt-BR"/>
        </w:rPr>
      </w:pPr>
      <w:r w:rsidRPr="00EE70AC">
        <w:rPr>
          <w:rFonts w:ascii="Arial" w:eastAsia="MS Mincho" w:hAnsi="Arial" w:cs="Lucida Console"/>
          <w:sz w:val="24"/>
          <w:szCs w:val="20"/>
          <w:lang w:eastAsia="pt-BR"/>
        </w:rPr>
        <w:t xml:space="preserve">Eu ________________________________________________, brasileiro, maior, residente e domiciliado na ___________________________________________________________, nº ___________, Bairro _____________________________________________, Município de __________________________________________, Estado _______________, portador do CPF nº _____________________________________ e Carteira de Identidade nº ________________________, na qualidade de 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_________________________________________________________, Município de ___________________________________, Estado _____________, DECLARO sob as penas da Lei, que a empresa acima referida não se encontra suspensa e nem foi declara inidônea para contratar com a Administração Pública, comprometendo-se a informar ao Município de Roca Sales, para fins da licitação na modalidade de </w:t>
      </w:r>
      <w:r w:rsidRPr="00EE70AC">
        <w:rPr>
          <w:rFonts w:ascii="Arial" w:eastAsia="MS Mincho" w:hAnsi="Arial" w:cs="Lucida Console"/>
          <w:b/>
          <w:sz w:val="24"/>
          <w:szCs w:val="20"/>
          <w:lang w:eastAsia="pt-BR"/>
        </w:rPr>
        <w:t>Pregão nº 024/22</w:t>
      </w:r>
      <w:r w:rsidRPr="00EE70AC">
        <w:rPr>
          <w:rFonts w:ascii="Arial" w:eastAsia="MS Mincho" w:hAnsi="Arial" w:cs="Lucida Console"/>
          <w:sz w:val="24"/>
          <w:szCs w:val="20"/>
          <w:lang w:eastAsia="pt-BR"/>
        </w:rPr>
        <w:t>, qualquer fato superveniente que modifique a sua situação de idoneidade de contratar, bem como sua regularidade fiscal, jurídica, técnica e econômica.</w:t>
      </w:r>
    </w:p>
    <w:p w14:paraId="0A580315" w14:textId="77777777" w:rsidR="00EE70AC" w:rsidRPr="00EE70AC" w:rsidRDefault="00EE70AC" w:rsidP="00EE70AC">
      <w:pPr>
        <w:spacing w:after="0" w:line="360" w:lineRule="auto"/>
        <w:ind w:firstLine="39"/>
        <w:jc w:val="both"/>
        <w:rPr>
          <w:rFonts w:ascii="Arial" w:eastAsia="MS Mincho" w:hAnsi="Arial" w:cs="Times New Roman"/>
          <w:sz w:val="24"/>
          <w:szCs w:val="24"/>
          <w:lang w:eastAsia="pt-BR"/>
        </w:rPr>
      </w:pPr>
    </w:p>
    <w:p w14:paraId="6D7AFF16" w14:textId="77777777" w:rsidR="00EE70AC" w:rsidRPr="00EE70AC" w:rsidRDefault="00EE70AC" w:rsidP="00EE70AC">
      <w:pPr>
        <w:spacing w:after="0" w:line="240" w:lineRule="auto"/>
        <w:ind w:firstLine="39"/>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____________________________, _____, de ___________________ </w:t>
      </w:r>
      <w:proofErr w:type="spellStart"/>
      <w:r w:rsidRPr="00EE70AC">
        <w:rPr>
          <w:rFonts w:ascii="Arial" w:eastAsia="MS Mincho" w:hAnsi="Arial" w:cs="Times New Roman"/>
          <w:sz w:val="24"/>
          <w:szCs w:val="24"/>
          <w:lang w:eastAsia="pt-BR"/>
        </w:rPr>
        <w:t>de</w:t>
      </w:r>
      <w:proofErr w:type="spellEnd"/>
      <w:r w:rsidRPr="00EE70AC">
        <w:rPr>
          <w:rFonts w:ascii="Arial" w:eastAsia="MS Mincho" w:hAnsi="Arial" w:cs="Times New Roman"/>
          <w:sz w:val="24"/>
          <w:szCs w:val="24"/>
          <w:lang w:eastAsia="pt-BR"/>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E70AC" w:rsidRPr="00EE70AC" w14:paraId="1B624753" w14:textId="77777777" w:rsidTr="00105B6E">
        <w:tblPrEx>
          <w:tblCellMar>
            <w:top w:w="0" w:type="dxa"/>
            <w:bottom w:w="0" w:type="dxa"/>
          </w:tblCellMar>
        </w:tblPrEx>
        <w:tc>
          <w:tcPr>
            <w:tcW w:w="3214" w:type="dxa"/>
          </w:tcPr>
          <w:p w14:paraId="2298F39E" w14:textId="77777777" w:rsidR="00EE70AC" w:rsidRPr="00EE70AC" w:rsidRDefault="00EE70AC" w:rsidP="00EE70AC">
            <w:pPr>
              <w:spacing w:after="0" w:line="240" w:lineRule="auto"/>
              <w:ind w:firstLine="39"/>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(local)</w:t>
            </w:r>
            <w:r w:rsidRPr="00EE70AC">
              <w:rPr>
                <w:rFonts w:ascii="Arial" w:eastAsia="MS Mincho" w:hAnsi="Arial" w:cs="Times New Roman"/>
                <w:sz w:val="24"/>
                <w:szCs w:val="24"/>
                <w:lang w:eastAsia="pt-BR"/>
              </w:rPr>
              <w:tab/>
            </w:r>
          </w:p>
        </w:tc>
        <w:tc>
          <w:tcPr>
            <w:tcW w:w="846" w:type="dxa"/>
          </w:tcPr>
          <w:p w14:paraId="60C6BB5B" w14:textId="77777777" w:rsidR="00EE70AC" w:rsidRPr="00EE70AC" w:rsidRDefault="00EE70AC" w:rsidP="00EE70AC">
            <w:pPr>
              <w:spacing w:after="0" w:line="240" w:lineRule="auto"/>
              <w:ind w:firstLine="39"/>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(dia)</w:t>
            </w:r>
          </w:p>
        </w:tc>
        <w:tc>
          <w:tcPr>
            <w:tcW w:w="2505" w:type="dxa"/>
          </w:tcPr>
          <w:p w14:paraId="430E6C6C" w14:textId="77777777" w:rsidR="00EE70AC" w:rsidRPr="00EE70AC" w:rsidRDefault="00EE70AC" w:rsidP="00EE70AC">
            <w:pPr>
              <w:spacing w:after="0" w:line="240" w:lineRule="auto"/>
              <w:ind w:left="393" w:firstLine="39"/>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(mês)</w:t>
            </w:r>
          </w:p>
        </w:tc>
      </w:tr>
    </w:tbl>
    <w:p w14:paraId="2456F7B2" w14:textId="77777777" w:rsidR="00EE70AC" w:rsidRPr="00EE70AC" w:rsidRDefault="00EE70AC" w:rsidP="00EE70AC">
      <w:pPr>
        <w:spacing w:after="0" w:line="240" w:lineRule="auto"/>
        <w:ind w:firstLine="39"/>
        <w:jc w:val="both"/>
        <w:rPr>
          <w:rFonts w:ascii="Arial" w:eastAsia="MS Mincho" w:hAnsi="Arial" w:cs="Times New Roman"/>
          <w:sz w:val="24"/>
          <w:szCs w:val="24"/>
          <w:lang w:eastAsia="pt-BR"/>
        </w:rPr>
      </w:pPr>
    </w:p>
    <w:p w14:paraId="37693883" w14:textId="77777777" w:rsidR="00EE70AC" w:rsidRPr="00EE70AC" w:rsidRDefault="00EE70AC" w:rsidP="00EE70AC">
      <w:pPr>
        <w:spacing w:after="0" w:line="240" w:lineRule="auto"/>
        <w:ind w:firstLine="39"/>
        <w:jc w:val="both"/>
        <w:rPr>
          <w:rFonts w:ascii="Arial" w:eastAsia="MS Mincho" w:hAnsi="Arial" w:cs="Times New Roman"/>
          <w:sz w:val="24"/>
          <w:szCs w:val="24"/>
          <w:lang w:eastAsia="pt-BR"/>
        </w:rPr>
      </w:pPr>
    </w:p>
    <w:p w14:paraId="5AA9D30E" w14:textId="77777777" w:rsidR="00EE70AC" w:rsidRPr="00EE70AC" w:rsidRDefault="00EE70AC" w:rsidP="00EE70AC">
      <w:pPr>
        <w:spacing w:after="0" w:line="240" w:lineRule="auto"/>
        <w:ind w:firstLine="39"/>
        <w:jc w:val="both"/>
        <w:rPr>
          <w:rFonts w:ascii="Arial" w:eastAsia="MS Mincho" w:hAnsi="Arial" w:cs="Times New Roman"/>
          <w:sz w:val="24"/>
          <w:szCs w:val="24"/>
          <w:lang w:eastAsia="pt-BR"/>
        </w:rPr>
      </w:pPr>
    </w:p>
    <w:p w14:paraId="40129548" w14:textId="77777777" w:rsidR="00EE70AC" w:rsidRPr="00EE70AC" w:rsidRDefault="00EE70AC" w:rsidP="00EE70AC">
      <w:pPr>
        <w:spacing w:after="0" w:line="240" w:lineRule="auto"/>
        <w:ind w:firstLine="39"/>
        <w:jc w:val="both"/>
        <w:rPr>
          <w:rFonts w:ascii="Arial" w:eastAsia="MS Mincho" w:hAnsi="Arial" w:cs="Times New Roman"/>
          <w:sz w:val="24"/>
          <w:szCs w:val="24"/>
          <w:lang w:eastAsia="pt-BR"/>
        </w:rPr>
      </w:pPr>
    </w:p>
    <w:p w14:paraId="23F5B2CA" w14:textId="77777777" w:rsidR="00EE70AC" w:rsidRPr="00EE70AC" w:rsidRDefault="00EE70AC" w:rsidP="00EE70AC">
      <w:pPr>
        <w:spacing w:after="0" w:line="240" w:lineRule="auto"/>
        <w:ind w:firstLine="39"/>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E70AC" w:rsidRPr="00EE70AC" w14:paraId="4CA6F8A8" w14:textId="77777777" w:rsidTr="00105B6E">
        <w:tblPrEx>
          <w:tblCellMar>
            <w:top w:w="0" w:type="dxa"/>
            <w:bottom w:w="0" w:type="dxa"/>
          </w:tblCellMar>
        </w:tblPrEx>
        <w:trPr>
          <w:jc w:val="center"/>
        </w:trPr>
        <w:tc>
          <w:tcPr>
            <w:tcW w:w="5068" w:type="dxa"/>
          </w:tcPr>
          <w:p w14:paraId="23D8BBBD" w14:textId="77777777" w:rsidR="00EE70AC" w:rsidRPr="00EE70AC" w:rsidRDefault="00EE70AC" w:rsidP="00EE70AC">
            <w:pPr>
              <w:spacing w:after="0" w:line="240" w:lineRule="auto"/>
              <w:ind w:firstLine="39"/>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Assinatura/Responsável p/ Empresa</w:t>
            </w:r>
          </w:p>
        </w:tc>
      </w:tr>
      <w:tr w:rsidR="00EE70AC" w:rsidRPr="00EE70AC" w14:paraId="1AF04D38" w14:textId="77777777" w:rsidTr="00105B6E">
        <w:tblPrEx>
          <w:tblCellMar>
            <w:top w:w="0" w:type="dxa"/>
            <w:bottom w:w="0" w:type="dxa"/>
          </w:tblCellMar>
        </w:tblPrEx>
        <w:trPr>
          <w:jc w:val="center"/>
        </w:trPr>
        <w:tc>
          <w:tcPr>
            <w:tcW w:w="5068" w:type="dxa"/>
          </w:tcPr>
          <w:p w14:paraId="3C9E2B4F" w14:textId="77777777" w:rsidR="00EE70AC" w:rsidRPr="00EE70AC" w:rsidRDefault="00EE70AC" w:rsidP="00EE70AC">
            <w:pPr>
              <w:spacing w:before="120" w:after="0" w:line="240" w:lineRule="auto"/>
              <w:ind w:firstLine="39"/>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NOME:</w:t>
            </w:r>
          </w:p>
        </w:tc>
      </w:tr>
      <w:tr w:rsidR="00EE70AC" w:rsidRPr="00EE70AC" w14:paraId="16AB0F9E" w14:textId="77777777" w:rsidTr="00105B6E">
        <w:tblPrEx>
          <w:tblCellMar>
            <w:top w:w="0" w:type="dxa"/>
            <w:bottom w:w="0" w:type="dxa"/>
          </w:tblCellMar>
        </w:tblPrEx>
        <w:trPr>
          <w:jc w:val="center"/>
        </w:trPr>
        <w:tc>
          <w:tcPr>
            <w:tcW w:w="5068" w:type="dxa"/>
          </w:tcPr>
          <w:p w14:paraId="0FCF16D1" w14:textId="77777777" w:rsidR="00EE70AC" w:rsidRPr="00EE70AC" w:rsidRDefault="00EE70AC" w:rsidP="00EE70AC">
            <w:pPr>
              <w:spacing w:before="120" w:after="0" w:line="240" w:lineRule="auto"/>
              <w:ind w:firstLine="39"/>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Nº CI:</w:t>
            </w:r>
          </w:p>
        </w:tc>
      </w:tr>
      <w:tr w:rsidR="00EE70AC" w:rsidRPr="00EE70AC" w14:paraId="274BAFED" w14:textId="77777777" w:rsidTr="00105B6E">
        <w:tblPrEx>
          <w:tblCellMar>
            <w:top w:w="0" w:type="dxa"/>
            <w:bottom w:w="0" w:type="dxa"/>
          </w:tblCellMar>
        </w:tblPrEx>
        <w:trPr>
          <w:jc w:val="center"/>
        </w:trPr>
        <w:tc>
          <w:tcPr>
            <w:tcW w:w="5068" w:type="dxa"/>
          </w:tcPr>
          <w:p w14:paraId="3B82E303" w14:textId="77777777" w:rsidR="00EE70AC" w:rsidRPr="00EE70AC" w:rsidRDefault="00EE70AC" w:rsidP="00EE70AC">
            <w:pPr>
              <w:spacing w:before="120" w:after="0" w:line="240" w:lineRule="auto"/>
              <w:ind w:firstLine="39"/>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Nº CIC:</w:t>
            </w:r>
          </w:p>
        </w:tc>
      </w:tr>
      <w:tr w:rsidR="00EE70AC" w:rsidRPr="00EE70AC" w14:paraId="7119A7EE" w14:textId="77777777" w:rsidTr="00105B6E">
        <w:tblPrEx>
          <w:tblCellMar>
            <w:top w:w="0" w:type="dxa"/>
            <w:bottom w:w="0" w:type="dxa"/>
          </w:tblCellMar>
        </w:tblPrEx>
        <w:trPr>
          <w:jc w:val="center"/>
        </w:trPr>
        <w:tc>
          <w:tcPr>
            <w:tcW w:w="5068" w:type="dxa"/>
          </w:tcPr>
          <w:p w14:paraId="1DA8D5AA" w14:textId="77777777" w:rsidR="00EE70AC" w:rsidRPr="00EE70AC" w:rsidRDefault="00EE70AC" w:rsidP="00EE70AC">
            <w:pPr>
              <w:spacing w:before="120" w:after="0" w:line="240" w:lineRule="auto"/>
              <w:ind w:firstLine="39"/>
              <w:jc w:val="both"/>
              <w:rPr>
                <w:rFonts w:ascii="Arial" w:eastAsia="MS Mincho" w:hAnsi="Arial" w:cs="Times New Roman"/>
                <w:sz w:val="24"/>
                <w:szCs w:val="24"/>
                <w:lang w:eastAsia="pt-BR"/>
              </w:rPr>
            </w:pPr>
          </w:p>
        </w:tc>
      </w:tr>
    </w:tbl>
    <w:p w14:paraId="004C591D"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0C03668F"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79823831"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13B29985" w14:textId="77777777" w:rsidR="00EE70AC" w:rsidRPr="00EE70AC" w:rsidRDefault="00EE70AC" w:rsidP="00EE70AC">
      <w:pPr>
        <w:spacing w:after="0" w:line="240" w:lineRule="auto"/>
        <w:ind w:left="714" w:right="-93" w:hanging="714"/>
        <w:jc w:val="both"/>
        <w:rPr>
          <w:rFonts w:ascii="Arial" w:eastAsia="Times New Roman" w:hAnsi="Arial" w:cs="Arial"/>
          <w:sz w:val="24"/>
          <w:szCs w:val="24"/>
          <w:lang w:eastAsia="pt-BR"/>
        </w:rPr>
      </w:pPr>
    </w:p>
    <w:p w14:paraId="46856225" w14:textId="77777777" w:rsidR="00EE70AC" w:rsidRPr="00EE70AC" w:rsidRDefault="00EE70AC" w:rsidP="00EE70AC">
      <w:pPr>
        <w:spacing w:after="0" w:line="240" w:lineRule="auto"/>
        <w:ind w:right="49"/>
        <w:jc w:val="center"/>
        <w:rPr>
          <w:rFonts w:ascii="Arial" w:eastAsia="MS Mincho" w:hAnsi="Arial" w:cs="Arial"/>
          <w:bCs/>
          <w:sz w:val="24"/>
          <w:szCs w:val="24"/>
          <w:lang w:eastAsia="pt-BR"/>
        </w:rPr>
      </w:pPr>
      <w:r w:rsidRPr="00EE70AC">
        <w:rPr>
          <w:rFonts w:ascii="Arial Black" w:eastAsia="MS Mincho" w:hAnsi="Arial Black" w:cs="Arial"/>
          <w:b/>
          <w:sz w:val="32"/>
          <w:szCs w:val="24"/>
          <w:u w:val="single"/>
          <w:lang w:eastAsia="pt-BR"/>
        </w:rPr>
        <w:lastRenderedPageBreak/>
        <w:t>PREGÃO Nº 024/22</w:t>
      </w:r>
      <w:r w:rsidRPr="00EE70AC">
        <w:rPr>
          <w:rFonts w:ascii="Arial" w:eastAsia="MS Mincho" w:hAnsi="Arial" w:cs="Arial"/>
          <w:bCs/>
          <w:sz w:val="24"/>
          <w:szCs w:val="24"/>
          <w:lang w:eastAsia="pt-BR"/>
        </w:rPr>
        <w:t>.</w:t>
      </w:r>
    </w:p>
    <w:p w14:paraId="0612EEF3" w14:textId="77777777" w:rsidR="00EE70AC" w:rsidRPr="00EE70AC" w:rsidRDefault="00EE70AC" w:rsidP="00EE70AC">
      <w:pPr>
        <w:spacing w:after="0" w:line="240" w:lineRule="auto"/>
        <w:ind w:right="49"/>
        <w:jc w:val="center"/>
        <w:rPr>
          <w:rFonts w:ascii="Arial" w:eastAsia="MS Mincho" w:hAnsi="Arial" w:cs="Arial"/>
          <w:b/>
          <w:sz w:val="24"/>
          <w:szCs w:val="24"/>
          <w:lang w:eastAsia="pt-BR"/>
        </w:rPr>
      </w:pPr>
    </w:p>
    <w:p w14:paraId="1F659B06" w14:textId="77777777" w:rsidR="00EE70AC" w:rsidRPr="00EE70AC" w:rsidRDefault="00EE70AC" w:rsidP="00EE70AC">
      <w:pPr>
        <w:spacing w:after="0" w:line="240" w:lineRule="auto"/>
        <w:ind w:right="49"/>
        <w:jc w:val="center"/>
        <w:rPr>
          <w:rFonts w:ascii="Arial" w:eastAsia="MS Mincho" w:hAnsi="Arial" w:cs="Arial"/>
          <w:bCs/>
          <w:sz w:val="24"/>
          <w:szCs w:val="24"/>
          <w:lang w:eastAsia="pt-BR"/>
        </w:rPr>
      </w:pPr>
      <w:r w:rsidRPr="00EE70AC">
        <w:rPr>
          <w:rFonts w:ascii="Arial Black" w:eastAsia="MS Mincho" w:hAnsi="Arial Black" w:cs="Arial"/>
          <w:b/>
          <w:sz w:val="28"/>
          <w:szCs w:val="24"/>
          <w:u w:val="single"/>
          <w:lang w:eastAsia="pt-BR"/>
        </w:rPr>
        <w:t>ANEXO – IV</w:t>
      </w:r>
      <w:r w:rsidRPr="00EE70AC">
        <w:rPr>
          <w:rFonts w:ascii="Arial" w:eastAsia="MS Mincho" w:hAnsi="Arial" w:cs="Arial"/>
          <w:bCs/>
          <w:sz w:val="24"/>
          <w:szCs w:val="24"/>
          <w:lang w:eastAsia="pt-BR"/>
        </w:rPr>
        <w:t>.</w:t>
      </w:r>
    </w:p>
    <w:p w14:paraId="17F8F83E" w14:textId="77777777" w:rsidR="00EE70AC" w:rsidRPr="00EE70AC" w:rsidRDefault="00EE70AC" w:rsidP="00EE70AC">
      <w:pPr>
        <w:spacing w:after="0" w:line="240" w:lineRule="auto"/>
        <w:jc w:val="center"/>
        <w:rPr>
          <w:rFonts w:ascii="Arial" w:eastAsia="MS Mincho" w:hAnsi="Arial" w:cs="Times New Roman"/>
          <w:sz w:val="24"/>
          <w:szCs w:val="24"/>
          <w:lang w:eastAsia="pt-BR"/>
        </w:rPr>
      </w:pPr>
    </w:p>
    <w:p w14:paraId="45582BCE"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b/>
          <w:bCs/>
          <w:sz w:val="28"/>
          <w:szCs w:val="24"/>
          <w:u w:val="single"/>
          <w:lang w:eastAsia="pt-BR"/>
        </w:rPr>
        <w:t>DECLARAÇÃO RESPONSÁVEL PELO CONTRATO</w:t>
      </w:r>
      <w:r w:rsidRPr="00EE70AC">
        <w:rPr>
          <w:rFonts w:ascii="Arial" w:eastAsia="MS Mincho" w:hAnsi="Arial" w:cs="Times New Roman"/>
          <w:sz w:val="24"/>
          <w:szCs w:val="24"/>
          <w:lang w:eastAsia="pt-BR"/>
        </w:rPr>
        <w:t>.</w:t>
      </w:r>
    </w:p>
    <w:p w14:paraId="62954A09" w14:textId="77777777" w:rsidR="00EE70AC" w:rsidRPr="00EE70AC" w:rsidRDefault="00EE70AC" w:rsidP="00EE70AC">
      <w:pPr>
        <w:spacing w:after="0" w:line="240" w:lineRule="auto"/>
        <w:jc w:val="both"/>
        <w:rPr>
          <w:rFonts w:ascii="Arial" w:eastAsia="MS Mincho" w:hAnsi="Arial" w:cs="Times New Roman"/>
          <w:sz w:val="24"/>
          <w:szCs w:val="24"/>
          <w:lang w:eastAsia="pt-BR"/>
        </w:rPr>
      </w:pPr>
    </w:p>
    <w:p w14:paraId="1446310F" w14:textId="77777777" w:rsidR="00EE70AC" w:rsidRPr="00EE70AC" w:rsidRDefault="00EE70AC" w:rsidP="00EE70AC">
      <w:pPr>
        <w:spacing w:after="0" w:line="240" w:lineRule="auto"/>
        <w:jc w:val="both"/>
        <w:rPr>
          <w:rFonts w:ascii="Arial" w:eastAsia="MS Mincho" w:hAnsi="Arial" w:cs="Times New Roman"/>
          <w:sz w:val="24"/>
          <w:szCs w:val="24"/>
          <w:lang w:eastAsia="pt-BR"/>
        </w:rPr>
      </w:pPr>
    </w:p>
    <w:p w14:paraId="63D4D49A" w14:textId="77777777" w:rsidR="00EE70AC" w:rsidRPr="00EE70AC" w:rsidRDefault="00EE70AC" w:rsidP="00EE70AC">
      <w:pPr>
        <w:spacing w:after="0" w:line="36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A empresa ______________________________________________, inscrita no CNPJ sob nº 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EE70AC">
        <w:rPr>
          <w:rFonts w:ascii="Arial" w:eastAsia="MS Mincho" w:hAnsi="Arial" w:cs="Times New Roman"/>
          <w:b/>
          <w:bCs/>
          <w:sz w:val="24"/>
          <w:szCs w:val="24"/>
          <w:lang w:eastAsia="pt-BR"/>
        </w:rPr>
        <w:t>DECLARA</w:t>
      </w:r>
      <w:r w:rsidRPr="00EE70AC">
        <w:rPr>
          <w:rFonts w:ascii="Arial" w:eastAsia="MS Mincho" w:hAnsi="Arial" w:cs="Times New Roman"/>
          <w:sz w:val="24"/>
          <w:szCs w:val="24"/>
          <w:lang w:eastAsia="pt-BR"/>
        </w:rPr>
        <w:t xml:space="preserve">, para fins do disposto no </w:t>
      </w:r>
      <w:r w:rsidRPr="00EE70AC">
        <w:rPr>
          <w:rFonts w:ascii="Arial" w:eastAsia="MS Mincho" w:hAnsi="Arial" w:cs="Times New Roman"/>
          <w:b/>
          <w:sz w:val="24"/>
          <w:szCs w:val="24"/>
          <w:lang w:eastAsia="pt-BR"/>
        </w:rPr>
        <w:t>item 06.3.14</w:t>
      </w:r>
      <w:r w:rsidRPr="00EE70AC">
        <w:rPr>
          <w:rFonts w:ascii="Arial" w:eastAsia="MS Mincho" w:hAnsi="Arial" w:cs="Times New Roman"/>
          <w:sz w:val="24"/>
          <w:szCs w:val="24"/>
          <w:lang w:eastAsia="pt-BR"/>
        </w:rPr>
        <w:t xml:space="preserve"> do Edital do </w:t>
      </w:r>
      <w:r w:rsidRPr="00EE70AC">
        <w:rPr>
          <w:rFonts w:ascii="Arial" w:eastAsia="MS Mincho" w:hAnsi="Arial" w:cs="Times New Roman"/>
          <w:b/>
          <w:sz w:val="24"/>
          <w:szCs w:val="24"/>
          <w:lang w:eastAsia="pt-BR"/>
        </w:rPr>
        <w:t>Pregão nº 024/22</w:t>
      </w:r>
      <w:r w:rsidRPr="00EE70AC">
        <w:rPr>
          <w:rFonts w:ascii="Arial" w:eastAsia="MS Mincho" w:hAnsi="Arial" w:cs="Times New Roman"/>
          <w:sz w:val="24"/>
          <w:szCs w:val="24"/>
          <w:lang w:eastAsia="pt-BR"/>
        </w:rPr>
        <w:t>, que caso vencedora na citada licitação o responsável pela assinatura do Contrato com o Município de Roca Sales, será:</w:t>
      </w:r>
    </w:p>
    <w:tbl>
      <w:tblPr>
        <w:tblW w:w="9778" w:type="dxa"/>
        <w:tblInd w:w="1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8135"/>
      </w:tblGrid>
      <w:tr w:rsidR="00EE70AC" w:rsidRPr="00EE70AC" w14:paraId="59E39B44" w14:textId="77777777" w:rsidTr="00105B6E">
        <w:tc>
          <w:tcPr>
            <w:tcW w:w="1643" w:type="dxa"/>
          </w:tcPr>
          <w:p w14:paraId="76ED1513"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NOME:</w:t>
            </w:r>
          </w:p>
        </w:tc>
        <w:tc>
          <w:tcPr>
            <w:tcW w:w="8135" w:type="dxa"/>
          </w:tcPr>
          <w:p w14:paraId="004E60C8"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117EB865" w14:textId="77777777" w:rsidTr="00105B6E">
        <w:tc>
          <w:tcPr>
            <w:tcW w:w="1643" w:type="dxa"/>
          </w:tcPr>
          <w:p w14:paraId="0BC86BE8"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ENDEREÇO:</w:t>
            </w:r>
          </w:p>
        </w:tc>
        <w:tc>
          <w:tcPr>
            <w:tcW w:w="8135" w:type="dxa"/>
          </w:tcPr>
          <w:p w14:paraId="22E049DF"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51927D9D" w14:textId="77777777" w:rsidTr="00105B6E">
        <w:tc>
          <w:tcPr>
            <w:tcW w:w="1643" w:type="dxa"/>
          </w:tcPr>
          <w:p w14:paraId="4574C000"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NÚMERO:</w:t>
            </w:r>
          </w:p>
        </w:tc>
        <w:tc>
          <w:tcPr>
            <w:tcW w:w="8135" w:type="dxa"/>
          </w:tcPr>
          <w:p w14:paraId="2AF69A84"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7594FA9E" w14:textId="77777777" w:rsidTr="00105B6E">
        <w:tc>
          <w:tcPr>
            <w:tcW w:w="1643" w:type="dxa"/>
          </w:tcPr>
          <w:p w14:paraId="7BE9CAB2"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BAIRRO:</w:t>
            </w:r>
          </w:p>
        </w:tc>
        <w:tc>
          <w:tcPr>
            <w:tcW w:w="8135" w:type="dxa"/>
          </w:tcPr>
          <w:p w14:paraId="531206A0"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7AFD89A0" w14:textId="77777777" w:rsidTr="00105B6E">
        <w:tc>
          <w:tcPr>
            <w:tcW w:w="1643" w:type="dxa"/>
          </w:tcPr>
          <w:p w14:paraId="6F5F7F13"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MUNICÍPIO:</w:t>
            </w:r>
          </w:p>
        </w:tc>
        <w:tc>
          <w:tcPr>
            <w:tcW w:w="8135" w:type="dxa"/>
          </w:tcPr>
          <w:p w14:paraId="3D9AE986"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77AC6A3F" w14:textId="77777777" w:rsidTr="00105B6E">
        <w:tc>
          <w:tcPr>
            <w:tcW w:w="1643" w:type="dxa"/>
          </w:tcPr>
          <w:p w14:paraId="6B95B80F"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CEP:</w:t>
            </w:r>
          </w:p>
        </w:tc>
        <w:tc>
          <w:tcPr>
            <w:tcW w:w="8135" w:type="dxa"/>
          </w:tcPr>
          <w:p w14:paraId="69C2F7E1"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706C2A86" w14:textId="77777777" w:rsidTr="00105B6E">
        <w:tc>
          <w:tcPr>
            <w:tcW w:w="1643" w:type="dxa"/>
          </w:tcPr>
          <w:p w14:paraId="2C74E83A"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CPF Nº:</w:t>
            </w:r>
          </w:p>
        </w:tc>
        <w:tc>
          <w:tcPr>
            <w:tcW w:w="8135" w:type="dxa"/>
          </w:tcPr>
          <w:p w14:paraId="1BFDBDEF"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04208E7A" w14:textId="77777777" w:rsidTr="00105B6E">
        <w:tc>
          <w:tcPr>
            <w:tcW w:w="1643" w:type="dxa"/>
          </w:tcPr>
          <w:p w14:paraId="00A8596F"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C. I. Nº</w:t>
            </w:r>
          </w:p>
        </w:tc>
        <w:tc>
          <w:tcPr>
            <w:tcW w:w="8135" w:type="dxa"/>
          </w:tcPr>
          <w:p w14:paraId="557BA973"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r w:rsidR="00EE70AC" w:rsidRPr="00EE70AC" w14:paraId="14E95FC5" w14:textId="77777777" w:rsidTr="00105B6E">
        <w:tc>
          <w:tcPr>
            <w:tcW w:w="1643" w:type="dxa"/>
          </w:tcPr>
          <w:p w14:paraId="70069A43"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TELEFONE:</w:t>
            </w:r>
          </w:p>
        </w:tc>
        <w:tc>
          <w:tcPr>
            <w:tcW w:w="8135" w:type="dxa"/>
          </w:tcPr>
          <w:p w14:paraId="4858E22B" w14:textId="77777777" w:rsidR="00EE70AC" w:rsidRPr="00EE70AC" w:rsidRDefault="00EE70AC" w:rsidP="00EE70AC">
            <w:pPr>
              <w:spacing w:before="240" w:after="0" w:line="240" w:lineRule="auto"/>
              <w:jc w:val="both"/>
              <w:rPr>
                <w:rFonts w:ascii="Arial" w:eastAsia="MS Mincho" w:hAnsi="Arial" w:cs="Times New Roman"/>
                <w:sz w:val="24"/>
                <w:szCs w:val="24"/>
                <w:lang w:eastAsia="pt-BR"/>
              </w:rPr>
            </w:pPr>
          </w:p>
        </w:tc>
      </w:tr>
    </w:tbl>
    <w:p w14:paraId="580BBB5E" w14:textId="77777777" w:rsidR="00EE70AC" w:rsidRPr="00EE70AC" w:rsidRDefault="00EE70AC" w:rsidP="00EE70AC">
      <w:pPr>
        <w:spacing w:after="0" w:line="36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w:t>
      </w:r>
      <w:r w:rsidRPr="00EE70AC">
        <w:rPr>
          <w:rFonts w:ascii="Arial" w:eastAsia="MS Mincho" w:hAnsi="Arial" w:cs="Times New Roman"/>
          <w:b/>
          <w:sz w:val="24"/>
          <w:szCs w:val="24"/>
          <w:lang w:eastAsia="pt-BR"/>
        </w:rPr>
        <w:t>OBSERVAÇÃO</w:t>
      </w:r>
      <w:r w:rsidRPr="00EE70AC">
        <w:rPr>
          <w:rFonts w:ascii="Arial" w:eastAsia="MS Mincho" w:hAnsi="Arial" w:cs="Times New Roman"/>
          <w:sz w:val="24"/>
          <w:szCs w:val="24"/>
          <w:lang w:eastAsia="pt-BR"/>
        </w:rPr>
        <w:t>: Juntar procuração se for o caso)</w:t>
      </w:r>
    </w:p>
    <w:p w14:paraId="551FE4D5"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 xml:space="preserve">____________________________, _____, de ___________________ </w:t>
      </w:r>
      <w:proofErr w:type="spellStart"/>
      <w:r w:rsidRPr="00EE70AC">
        <w:rPr>
          <w:rFonts w:ascii="Arial" w:eastAsia="MS Mincho" w:hAnsi="Arial" w:cs="Times New Roman"/>
          <w:sz w:val="24"/>
          <w:szCs w:val="24"/>
          <w:lang w:eastAsia="pt-BR"/>
        </w:rPr>
        <w:t>de</w:t>
      </w:r>
      <w:proofErr w:type="spellEnd"/>
      <w:r w:rsidRPr="00EE70AC">
        <w:rPr>
          <w:rFonts w:ascii="Arial" w:eastAsia="MS Mincho" w:hAnsi="Arial" w:cs="Times New Roman"/>
          <w:sz w:val="24"/>
          <w:szCs w:val="24"/>
          <w:lang w:eastAsia="pt-BR"/>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EE70AC" w:rsidRPr="00EE70AC" w14:paraId="0D32C509" w14:textId="77777777" w:rsidTr="00105B6E">
        <w:tblPrEx>
          <w:tblCellMar>
            <w:top w:w="0" w:type="dxa"/>
            <w:bottom w:w="0" w:type="dxa"/>
          </w:tblCellMar>
        </w:tblPrEx>
        <w:tc>
          <w:tcPr>
            <w:tcW w:w="3214" w:type="dxa"/>
          </w:tcPr>
          <w:p w14:paraId="439A977F"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(local)</w:t>
            </w:r>
            <w:r w:rsidRPr="00EE70AC">
              <w:rPr>
                <w:rFonts w:ascii="Arial" w:eastAsia="MS Mincho" w:hAnsi="Arial" w:cs="Times New Roman"/>
                <w:sz w:val="24"/>
                <w:szCs w:val="24"/>
                <w:lang w:eastAsia="pt-BR"/>
              </w:rPr>
              <w:tab/>
            </w:r>
          </w:p>
        </w:tc>
        <w:tc>
          <w:tcPr>
            <w:tcW w:w="846" w:type="dxa"/>
          </w:tcPr>
          <w:p w14:paraId="1CB2ADFE"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(dia)</w:t>
            </w:r>
          </w:p>
        </w:tc>
        <w:tc>
          <w:tcPr>
            <w:tcW w:w="2505" w:type="dxa"/>
          </w:tcPr>
          <w:p w14:paraId="0DC9AE5C"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(mês)</w:t>
            </w:r>
          </w:p>
        </w:tc>
      </w:tr>
    </w:tbl>
    <w:p w14:paraId="6FBD93ED" w14:textId="77777777" w:rsidR="00EE70AC" w:rsidRPr="00EE70AC" w:rsidRDefault="00EE70AC" w:rsidP="00EE70AC">
      <w:pPr>
        <w:spacing w:after="0" w:line="240" w:lineRule="auto"/>
        <w:jc w:val="both"/>
        <w:rPr>
          <w:rFonts w:ascii="Arial" w:eastAsia="MS Mincho" w:hAnsi="Arial" w:cs="Times New Roman"/>
          <w:sz w:val="24"/>
          <w:szCs w:val="24"/>
          <w:lang w:eastAsia="pt-BR"/>
        </w:rPr>
      </w:pPr>
    </w:p>
    <w:p w14:paraId="56E0EB00" w14:textId="77777777" w:rsidR="00EE70AC" w:rsidRPr="00EE70AC" w:rsidRDefault="00EE70AC" w:rsidP="00EE70AC">
      <w:pPr>
        <w:spacing w:after="0" w:line="240" w:lineRule="auto"/>
        <w:jc w:val="both"/>
        <w:rPr>
          <w:rFonts w:ascii="Arial" w:eastAsia="MS Mincho" w:hAnsi="Arial" w:cs="Times New Roman"/>
          <w:sz w:val="24"/>
          <w:szCs w:val="24"/>
          <w:lang w:eastAsia="pt-BR"/>
        </w:rPr>
      </w:pPr>
    </w:p>
    <w:p w14:paraId="0DA43B3D" w14:textId="77777777" w:rsidR="00EE70AC" w:rsidRPr="00EE70AC" w:rsidRDefault="00EE70AC" w:rsidP="00EE70AC">
      <w:pPr>
        <w:spacing w:after="0" w:line="240" w:lineRule="auto"/>
        <w:jc w:val="both"/>
        <w:rPr>
          <w:rFonts w:ascii="Arial" w:eastAsia="MS Mincho" w:hAnsi="Arial" w:cs="Times New Roman"/>
          <w:sz w:val="24"/>
          <w:szCs w:val="24"/>
          <w:lang w:eastAsia="pt-BR"/>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EE70AC" w:rsidRPr="00EE70AC" w14:paraId="2DF2252F" w14:textId="77777777" w:rsidTr="00105B6E">
        <w:tblPrEx>
          <w:tblCellMar>
            <w:top w:w="0" w:type="dxa"/>
            <w:bottom w:w="0" w:type="dxa"/>
          </w:tblCellMar>
        </w:tblPrEx>
        <w:trPr>
          <w:jc w:val="center"/>
        </w:trPr>
        <w:tc>
          <w:tcPr>
            <w:tcW w:w="5068" w:type="dxa"/>
          </w:tcPr>
          <w:p w14:paraId="70815DA3" w14:textId="77777777" w:rsidR="00EE70AC" w:rsidRPr="00EE70AC" w:rsidRDefault="00EE70AC" w:rsidP="00EE70AC">
            <w:pPr>
              <w:spacing w:after="0" w:line="240" w:lineRule="auto"/>
              <w:jc w:val="center"/>
              <w:rPr>
                <w:rFonts w:ascii="Arial" w:eastAsia="MS Mincho" w:hAnsi="Arial" w:cs="Times New Roman"/>
                <w:sz w:val="24"/>
                <w:szCs w:val="24"/>
                <w:lang w:eastAsia="pt-BR"/>
              </w:rPr>
            </w:pPr>
            <w:r w:rsidRPr="00EE70AC">
              <w:rPr>
                <w:rFonts w:ascii="Arial" w:eastAsia="MS Mincho" w:hAnsi="Arial" w:cs="Times New Roman"/>
                <w:sz w:val="24"/>
                <w:szCs w:val="24"/>
                <w:lang w:eastAsia="pt-BR"/>
              </w:rPr>
              <w:t>Assinatura/Responsável p/ Empresa</w:t>
            </w:r>
          </w:p>
        </w:tc>
      </w:tr>
      <w:tr w:rsidR="00EE70AC" w:rsidRPr="00EE70AC" w14:paraId="58C302E7" w14:textId="77777777" w:rsidTr="00105B6E">
        <w:tblPrEx>
          <w:tblCellMar>
            <w:top w:w="0" w:type="dxa"/>
            <w:bottom w:w="0" w:type="dxa"/>
          </w:tblCellMar>
        </w:tblPrEx>
        <w:trPr>
          <w:jc w:val="center"/>
        </w:trPr>
        <w:tc>
          <w:tcPr>
            <w:tcW w:w="5068" w:type="dxa"/>
          </w:tcPr>
          <w:p w14:paraId="3D89565D" w14:textId="77777777" w:rsidR="00EE70AC" w:rsidRPr="00EE70AC" w:rsidRDefault="00EE70AC" w:rsidP="00EE70AC">
            <w:pPr>
              <w:spacing w:before="12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NOME:</w:t>
            </w:r>
          </w:p>
        </w:tc>
      </w:tr>
      <w:tr w:rsidR="00EE70AC" w:rsidRPr="00EE70AC" w14:paraId="30A29A63" w14:textId="77777777" w:rsidTr="00105B6E">
        <w:tblPrEx>
          <w:tblCellMar>
            <w:top w:w="0" w:type="dxa"/>
            <w:bottom w:w="0" w:type="dxa"/>
          </w:tblCellMar>
        </w:tblPrEx>
        <w:trPr>
          <w:jc w:val="center"/>
        </w:trPr>
        <w:tc>
          <w:tcPr>
            <w:tcW w:w="5068" w:type="dxa"/>
          </w:tcPr>
          <w:p w14:paraId="4C533EF2" w14:textId="77777777" w:rsidR="00EE70AC" w:rsidRPr="00EE70AC" w:rsidRDefault="00EE70AC" w:rsidP="00EE70AC">
            <w:pPr>
              <w:spacing w:before="12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Nº CI:</w:t>
            </w:r>
          </w:p>
        </w:tc>
      </w:tr>
      <w:tr w:rsidR="00EE70AC" w:rsidRPr="00EE70AC" w14:paraId="3209E814" w14:textId="77777777" w:rsidTr="00105B6E">
        <w:tblPrEx>
          <w:tblCellMar>
            <w:top w:w="0" w:type="dxa"/>
            <w:bottom w:w="0" w:type="dxa"/>
          </w:tblCellMar>
        </w:tblPrEx>
        <w:trPr>
          <w:jc w:val="center"/>
        </w:trPr>
        <w:tc>
          <w:tcPr>
            <w:tcW w:w="5068" w:type="dxa"/>
          </w:tcPr>
          <w:p w14:paraId="6909A4F3" w14:textId="77777777" w:rsidR="00EE70AC" w:rsidRPr="00EE70AC" w:rsidRDefault="00EE70AC" w:rsidP="00EE70AC">
            <w:pPr>
              <w:spacing w:before="120" w:after="0" w:line="240" w:lineRule="auto"/>
              <w:jc w:val="both"/>
              <w:rPr>
                <w:rFonts w:ascii="Arial" w:eastAsia="MS Mincho" w:hAnsi="Arial" w:cs="Times New Roman"/>
                <w:sz w:val="24"/>
                <w:szCs w:val="24"/>
                <w:lang w:eastAsia="pt-BR"/>
              </w:rPr>
            </w:pPr>
            <w:r w:rsidRPr="00EE70AC">
              <w:rPr>
                <w:rFonts w:ascii="Arial" w:eastAsia="MS Mincho" w:hAnsi="Arial" w:cs="Times New Roman"/>
                <w:sz w:val="24"/>
                <w:szCs w:val="24"/>
                <w:lang w:eastAsia="pt-BR"/>
              </w:rPr>
              <w:t>Nº CIC:</w:t>
            </w:r>
          </w:p>
        </w:tc>
      </w:tr>
      <w:tr w:rsidR="00EE70AC" w:rsidRPr="00EE70AC" w14:paraId="79157D23" w14:textId="77777777" w:rsidTr="00105B6E">
        <w:tblPrEx>
          <w:tblCellMar>
            <w:top w:w="0" w:type="dxa"/>
            <w:bottom w:w="0" w:type="dxa"/>
          </w:tblCellMar>
        </w:tblPrEx>
        <w:trPr>
          <w:jc w:val="center"/>
        </w:trPr>
        <w:tc>
          <w:tcPr>
            <w:tcW w:w="5068" w:type="dxa"/>
          </w:tcPr>
          <w:p w14:paraId="41190D06" w14:textId="77777777" w:rsidR="00EE70AC" w:rsidRPr="00EE70AC" w:rsidRDefault="00EE70AC" w:rsidP="00EE70AC">
            <w:pPr>
              <w:spacing w:before="120" w:after="0" w:line="240" w:lineRule="auto"/>
              <w:jc w:val="both"/>
              <w:rPr>
                <w:rFonts w:ascii="Arial" w:eastAsia="MS Mincho" w:hAnsi="Arial" w:cs="Times New Roman"/>
                <w:sz w:val="24"/>
                <w:szCs w:val="24"/>
                <w:lang w:eastAsia="pt-BR"/>
              </w:rPr>
            </w:pPr>
          </w:p>
        </w:tc>
      </w:tr>
    </w:tbl>
    <w:p w14:paraId="486E9F60" w14:textId="77777777" w:rsidR="00EE70AC" w:rsidRPr="00EE70AC" w:rsidRDefault="00EE70AC" w:rsidP="00EE70AC">
      <w:pPr>
        <w:spacing w:after="0" w:line="240" w:lineRule="auto"/>
        <w:rPr>
          <w:rFonts w:ascii="Courier New" w:eastAsia="Times New Roman" w:hAnsi="Courier New" w:cs="Lucida Console"/>
          <w:sz w:val="20"/>
          <w:szCs w:val="20"/>
          <w:lang w:eastAsia="pt-BR"/>
        </w:rPr>
      </w:pPr>
    </w:p>
    <w:p w14:paraId="56E502DC" w14:textId="77777777" w:rsidR="00EE70AC" w:rsidRPr="00EE70AC" w:rsidRDefault="00EE70AC" w:rsidP="00EE70AC">
      <w:pPr>
        <w:spacing w:after="0" w:line="240" w:lineRule="auto"/>
        <w:rPr>
          <w:rFonts w:ascii="Courier New" w:eastAsia="Times New Roman" w:hAnsi="Courier New" w:cs="Lucida Console"/>
          <w:sz w:val="20"/>
          <w:szCs w:val="20"/>
          <w:lang w:eastAsia="pt-BR"/>
        </w:rPr>
      </w:pPr>
    </w:p>
    <w:p w14:paraId="0E556AF3" w14:textId="77777777" w:rsidR="00140679" w:rsidRPr="00140679" w:rsidRDefault="00140679" w:rsidP="00140679">
      <w:pPr>
        <w:spacing w:after="0" w:line="240" w:lineRule="auto"/>
        <w:jc w:val="center"/>
        <w:outlineLvl w:val="0"/>
        <w:rPr>
          <w:rFonts w:ascii="Arial" w:eastAsia="Times New Roman" w:hAnsi="Arial" w:cs="Arial"/>
          <w:bCs/>
          <w:sz w:val="24"/>
          <w:szCs w:val="20"/>
          <w:lang w:eastAsia="pt-BR"/>
        </w:rPr>
      </w:pPr>
      <w:r w:rsidRPr="00140679">
        <w:rPr>
          <w:rFonts w:ascii="Arial Black" w:eastAsia="Times New Roman" w:hAnsi="Arial Black" w:cs="Times New Roman"/>
          <w:b/>
          <w:sz w:val="32"/>
          <w:szCs w:val="20"/>
          <w:u w:val="single"/>
          <w:lang w:eastAsia="pt-BR"/>
        </w:rPr>
        <w:lastRenderedPageBreak/>
        <w:t>CONTRATO Nº 0XX/22</w:t>
      </w:r>
      <w:r w:rsidRPr="00140679">
        <w:rPr>
          <w:rFonts w:ascii="Arial" w:eastAsia="Times New Roman" w:hAnsi="Arial" w:cs="Arial"/>
          <w:bCs/>
          <w:sz w:val="24"/>
          <w:szCs w:val="20"/>
          <w:lang w:eastAsia="pt-BR"/>
        </w:rPr>
        <w:t>.</w:t>
      </w:r>
    </w:p>
    <w:p w14:paraId="7DF4A2BF" w14:textId="77777777" w:rsidR="00140679" w:rsidRPr="00140679" w:rsidRDefault="00140679" w:rsidP="00140679">
      <w:pPr>
        <w:spacing w:after="0" w:line="240" w:lineRule="auto"/>
        <w:jc w:val="center"/>
        <w:outlineLvl w:val="0"/>
        <w:rPr>
          <w:rFonts w:ascii="Arial" w:eastAsia="Times New Roman" w:hAnsi="Arial" w:cs="Arial"/>
          <w:bCs/>
          <w:sz w:val="24"/>
          <w:szCs w:val="20"/>
          <w:lang w:eastAsia="pt-BR"/>
        </w:rPr>
      </w:pPr>
    </w:p>
    <w:p w14:paraId="2D147B9D" w14:textId="77777777" w:rsidR="00140679" w:rsidRPr="00140679" w:rsidRDefault="00140679" w:rsidP="00140679">
      <w:pPr>
        <w:spacing w:after="0" w:line="240" w:lineRule="auto"/>
        <w:rPr>
          <w:rFonts w:ascii="Arial" w:eastAsia="Times New Roman" w:hAnsi="Arial" w:cs="Arial"/>
          <w:bCs/>
          <w:sz w:val="24"/>
          <w:szCs w:val="20"/>
          <w:lang w:eastAsia="pt-BR"/>
        </w:rPr>
      </w:pPr>
    </w:p>
    <w:p w14:paraId="05D70430" w14:textId="77777777" w:rsidR="00140679" w:rsidRPr="00140679" w:rsidRDefault="00140679" w:rsidP="00140679">
      <w:pPr>
        <w:spacing w:after="0" w:line="240" w:lineRule="auto"/>
        <w:ind w:left="3332" w:hanging="3332"/>
        <w:jc w:val="both"/>
        <w:rPr>
          <w:rFonts w:ascii="Arial" w:eastAsia="MS Mincho" w:hAnsi="Arial" w:cs="Arial"/>
          <w:bCs/>
          <w:sz w:val="24"/>
          <w:szCs w:val="24"/>
          <w:lang w:val="x-none" w:eastAsia="x-none"/>
        </w:rPr>
      </w:pPr>
      <w:r w:rsidRPr="00140679">
        <w:rPr>
          <w:rFonts w:ascii="Arial" w:eastAsia="Times New Roman" w:hAnsi="Arial" w:cs="Arial"/>
          <w:b/>
          <w:sz w:val="24"/>
          <w:szCs w:val="20"/>
          <w:lang w:val="x-none" w:eastAsia="x-none"/>
        </w:rPr>
        <w:t>PRIMEIRO CONTRATANTE</w:t>
      </w:r>
      <w:r w:rsidRPr="00140679">
        <w:rPr>
          <w:rFonts w:ascii="Arial" w:eastAsia="Times New Roman" w:hAnsi="Arial" w:cs="Arial"/>
          <w:b/>
          <w:bCs/>
          <w:sz w:val="24"/>
          <w:szCs w:val="20"/>
          <w:lang w:val="x-none" w:eastAsia="x-none"/>
        </w:rPr>
        <w:t xml:space="preserve">: </w:t>
      </w:r>
      <w:r w:rsidRPr="00140679">
        <w:rPr>
          <w:rFonts w:ascii="Arial" w:eastAsia="MS Mincho" w:hAnsi="Arial" w:cs="Arial"/>
          <w:b/>
          <w:bCs/>
          <w:sz w:val="24"/>
          <w:szCs w:val="24"/>
          <w:lang w:val="x-none" w:eastAsia="x-none"/>
        </w:rPr>
        <w:t>MUNICÍPIO</w:t>
      </w:r>
      <w:r w:rsidRPr="00140679">
        <w:rPr>
          <w:rFonts w:ascii="Arial" w:eastAsia="MS Mincho" w:hAnsi="Arial" w:cs="Arial"/>
          <w:b/>
          <w:sz w:val="24"/>
          <w:szCs w:val="24"/>
          <w:lang w:val="x-none" w:eastAsia="x-none"/>
        </w:rPr>
        <w:t xml:space="preserve"> DE ROCA SALES</w:t>
      </w:r>
      <w:r w:rsidRPr="00140679">
        <w:rPr>
          <w:rFonts w:ascii="Arial" w:eastAsia="MS Mincho" w:hAnsi="Arial" w:cs="Arial"/>
          <w:sz w:val="24"/>
          <w:szCs w:val="24"/>
          <w:lang w:val="x-none" w:eastAsia="x-none"/>
        </w:rPr>
        <w:t>, pessoa jurídica de direito público, inscrito no CNPJ sob nº 88.187.935/0001-70, sita à Rua Elizeu Orlandini, nº 51, cidade de Roca Sales, RS, neste Ato representado pelo Prefeito Municipal, senhor AMILTON FONTANA</w:t>
      </w:r>
      <w:r w:rsidRPr="00140679">
        <w:rPr>
          <w:rFonts w:ascii="Arial" w:eastAsia="Times New Roman" w:hAnsi="Arial" w:cs="Arial"/>
          <w:sz w:val="24"/>
          <w:szCs w:val="24"/>
          <w:lang w:val="x-none" w:eastAsia="x-none"/>
        </w:rPr>
        <w:t xml:space="preserve">, </w:t>
      </w:r>
      <w:r w:rsidRPr="00140679">
        <w:rPr>
          <w:rFonts w:ascii="Arial" w:eastAsia="MS Mincho" w:hAnsi="Arial" w:cs="Arial"/>
          <w:sz w:val="24"/>
          <w:szCs w:val="24"/>
          <w:lang w:val="x-none" w:eastAsia="x-none"/>
        </w:rPr>
        <w:t xml:space="preserve">brasileiro, maior, residente e domiciliado na Rua General Daltro Filho, 945, apto 501, </w:t>
      </w:r>
      <w:r w:rsidRPr="00140679">
        <w:rPr>
          <w:rFonts w:ascii="Arial" w:eastAsia="Times New Roman" w:hAnsi="Arial" w:cs="Arial"/>
          <w:sz w:val="24"/>
          <w:szCs w:val="24"/>
          <w:lang w:val="x-none" w:eastAsia="x-none"/>
        </w:rPr>
        <w:t>Município de Roca Sales</w:t>
      </w:r>
      <w:r w:rsidRPr="00140679">
        <w:rPr>
          <w:rFonts w:ascii="Arial" w:eastAsia="MS Mincho" w:hAnsi="Arial" w:cs="Arial"/>
          <w:sz w:val="24"/>
          <w:szCs w:val="24"/>
          <w:lang w:val="x-none" w:eastAsia="x-none"/>
        </w:rPr>
        <w:t xml:space="preserve">, RS, portador do CPF nº 433.884.000-59 e Carteira de Identidade nº 103.992.452-5, doravante denominado simplesmente de </w:t>
      </w:r>
      <w:r w:rsidRPr="00140679">
        <w:rPr>
          <w:rFonts w:ascii="Arial" w:eastAsia="MS Mincho" w:hAnsi="Arial" w:cs="Arial"/>
          <w:b/>
          <w:bCs/>
          <w:sz w:val="24"/>
          <w:szCs w:val="24"/>
          <w:lang w:val="x-none" w:eastAsia="x-none"/>
        </w:rPr>
        <w:t>MUNICÍPIO</w:t>
      </w:r>
      <w:r w:rsidRPr="00140679">
        <w:rPr>
          <w:rFonts w:ascii="Arial" w:eastAsia="MS Mincho" w:hAnsi="Arial" w:cs="Arial"/>
          <w:bCs/>
          <w:sz w:val="24"/>
          <w:szCs w:val="24"/>
          <w:lang w:val="x-none" w:eastAsia="x-none"/>
        </w:rPr>
        <w:t>.</w:t>
      </w:r>
    </w:p>
    <w:p w14:paraId="24C86A39" w14:textId="77777777" w:rsidR="00140679" w:rsidRPr="00140679" w:rsidRDefault="00140679" w:rsidP="00140679">
      <w:pPr>
        <w:spacing w:after="0" w:line="240" w:lineRule="auto"/>
        <w:ind w:left="3332" w:hanging="3332"/>
        <w:jc w:val="both"/>
        <w:rPr>
          <w:rFonts w:ascii="Arial" w:eastAsia="Times New Roman" w:hAnsi="Arial" w:cs="Arial"/>
          <w:sz w:val="24"/>
          <w:szCs w:val="20"/>
          <w:lang w:eastAsia="pt-BR"/>
        </w:rPr>
      </w:pPr>
    </w:p>
    <w:p w14:paraId="379FDCCE" w14:textId="77777777" w:rsidR="00140679" w:rsidRPr="00140679" w:rsidRDefault="00140679" w:rsidP="00140679">
      <w:pPr>
        <w:spacing w:after="0" w:line="240" w:lineRule="auto"/>
        <w:ind w:left="3332" w:hanging="3332"/>
        <w:jc w:val="both"/>
        <w:rPr>
          <w:rFonts w:ascii="Arial" w:eastAsia="Times New Roman" w:hAnsi="Arial" w:cs="Times New Roman"/>
          <w:sz w:val="24"/>
          <w:szCs w:val="20"/>
          <w:lang w:eastAsia="pt-BR"/>
        </w:rPr>
      </w:pPr>
      <w:r w:rsidRPr="00140679">
        <w:rPr>
          <w:rFonts w:ascii="Arial" w:eastAsia="Times New Roman" w:hAnsi="Arial" w:cs="Times New Roman"/>
          <w:b/>
          <w:sz w:val="24"/>
          <w:szCs w:val="20"/>
          <w:lang w:eastAsia="pt-BR"/>
        </w:rPr>
        <w:t>SEGUNDO CONTRATANTE: _____________________</w:t>
      </w:r>
      <w:r w:rsidRPr="00140679">
        <w:rPr>
          <w:rFonts w:ascii="Arial" w:eastAsia="Times New Roman" w:hAnsi="Arial" w:cs="Times New Roman"/>
          <w:bCs/>
          <w:sz w:val="24"/>
          <w:szCs w:val="20"/>
          <w:lang w:eastAsia="pt-BR"/>
        </w:rPr>
        <w:t>,</w:t>
      </w:r>
      <w:r w:rsidRPr="00140679">
        <w:rPr>
          <w:rFonts w:ascii="Arial" w:eastAsia="Times New Roman" w:hAnsi="Arial" w:cs="Times New Roman"/>
          <w:b/>
          <w:sz w:val="24"/>
          <w:szCs w:val="20"/>
          <w:lang w:eastAsia="pt-BR"/>
        </w:rPr>
        <w:t xml:space="preserve"> </w:t>
      </w:r>
      <w:r w:rsidRPr="00140679">
        <w:rPr>
          <w:rFonts w:ascii="Arial" w:eastAsia="Times New Roman" w:hAnsi="Arial" w:cs="Times New Roman"/>
          <w:sz w:val="24"/>
          <w:szCs w:val="20"/>
          <w:lang w:eastAsia="pt-BR"/>
        </w:rPr>
        <w:t>empresa prestadora de serviços na área de _______________, inscrita no CNPJ sob nº ___________, sita na Rua ________________, nº ___________, Bairro _____________, Município de ______________, RS, neste ato representada pelo senhor _______________, brasileiro, __________, maior, residente e domiciliado na Rua _________________, nº ______</w:t>
      </w:r>
      <w:r w:rsidRPr="00140679">
        <w:rPr>
          <w:rFonts w:ascii="Arial" w:eastAsia="Times New Roman" w:hAnsi="Arial" w:cs="Times New Roman"/>
          <w:sz w:val="24"/>
          <w:szCs w:val="20"/>
          <w:lang w:eastAsia="pt-BR"/>
        </w:rPr>
        <w:softHyphen/>
        <w:t xml:space="preserve">, Bairro ____________, Município de ______________, RS, portador do CPF nº __________ e Carteira de Identidade nº ______________, doravante denominada simplesmente de </w:t>
      </w:r>
      <w:r w:rsidRPr="00140679">
        <w:rPr>
          <w:rFonts w:ascii="Arial" w:eastAsia="Times New Roman" w:hAnsi="Arial" w:cs="Times New Roman"/>
          <w:b/>
          <w:bCs/>
          <w:sz w:val="24"/>
          <w:szCs w:val="20"/>
          <w:lang w:eastAsia="pt-BR"/>
        </w:rPr>
        <w:t>CONTRATADA</w:t>
      </w:r>
      <w:r w:rsidRPr="00140679">
        <w:rPr>
          <w:rFonts w:ascii="Arial" w:eastAsia="Times New Roman" w:hAnsi="Arial" w:cs="Times New Roman"/>
          <w:sz w:val="24"/>
          <w:szCs w:val="20"/>
          <w:lang w:eastAsia="pt-BR"/>
        </w:rPr>
        <w:t>.</w:t>
      </w:r>
    </w:p>
    <w:p w14:paraId="0AE6AB59" w14:textId="77777777" w:rsidR="00140679" w:rsidRPr="00140679" w:rsidRDefault="00140679" w:rsidP="00140679">
      <w:pPr>
        <w:spacing w:after="0" w:line="240" w:lineRule="auto"/>
        <w:rPr>
          <w:rFonts w:ascii="Arial" w:eastAsia="Times New Roman" w:hAnsi="Arial" w:cs="Arial"/>
          <w:bCs/>
          <w:sz w:val="24"/>
          <w:szCs w:val="20"/>
          <w:lang w:eastAsia="pt-BR"/>
        </w:rPr>
      </w:pPr>
    </w:p>
    <w:p w14:paraId="4E482702" w14:textId="77777777" w:rsidR="00140679" w:rsidRPr="00140679" w:rsidRDefault="00140679" w:rsidP="00140679">
      <w:pPr>
        <w:spacing w:after="0" w:line="240" w:lineRule="auto"/>
        <w:ind w:firstLine="336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Declaram por este instrumento e na melhor forma de direito, terem justos e acertados entre si o presente Contrato que se regerá pelas Cláusulas e condições seguintes:</w:t>
      </w:r>
    </w:p>
    <w:p w14:paraId="410D61FA" w14:textId="77777777" w:rsidR="00140679" w:rsidRPr="00140679" w:rsidRDefault="00140679" w:rsidP="00140679">
      <w:pPr>
        <w:spacing w:after="0" w:line="240" w:lineRule="auto"/>
        <w:ind w:firstLine="3261"/>
        <w:jc w:val="both"/>
        <w:rPr>
          <w:rFonts w:ascii="Arial" w:eastAsia="Times New Roman" w:hAnsi="Arial" w:cs="Times New Roman"/>
          <w:sz w:val="24"/>
          <w:szCs w:val="20"/>
          <w:lang w:eastAsia="pt-BR"/>
        </w:rPr>
      </w:pPr>
    </w:p>
    <w:p w14:paraId="39747D07" w14:textId="77777777" w:rsidR="00140679" w:rsidRPr="00140679" w:rsidRDefault="00140679" w:rsidP="00140679">
      <w:pPr>
        <w:spacing w:after="0" w:line="240" w:lineRule="auto"/>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1ª - DA FUNDAMENTAÇÃO LEGAL</w:t>
      </w:r>
      <w:r w:rsidRPr="00140679">
        <w:rPr>
          <w:rFonts w:ascii="Arial" w:eastAsia="Times New Roman" w:hAnsi="Arial" w:cs="Times New Roman"/>
          <w:bCs/>
          <w:sz w:val="24"/>
          <w:szCs w:val="20"/>
          <w:lang w:eastAsia="pt-BR"/>
        </w:rPr>
        <w:t>:</w:t>
      </w:r>
    </w:p>
    <w:p w14:paraId="44ED3AC7" w14:textId="77777777" w:rsidR="00140679" w:rsidRPr="00140679" w:rsidRDefault="00140679" w:rsidP="00140679">
      <w:pPr>
        <w:spacing w:after="0" w:line="240" w:lineRule="auto"/>
        <w:jc w:val="both"/>
        <w:rPr>
          <w:rFonts w:ascii="Arial" w:eastAsia="Times New Roman" w:hAnsi="Arial" w:cs="Times New Roman"/>
          <w:bCs/>
          <w:sz w:val="24"/>
          <w:szCs w:val="20"/>
          <w:lang w:eastAsia="pt-BR"/>
        </w:rPr>
      </w:pPr>
    </w:p>
    <w:p w14:paraId="5BF4B7D6" w14:textId="77777777" w:rsidR="00140679" w:rsidRPr="00140679" w:rsidRDefault="00140679" w:rsidP="00140679">
      <w:pPr>
        <w:spacing w:after="0" w:line="240" w:lineRule="auto"/>
        <w:ind w:left="840" w:hanging="84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01.01 - O presente instrumento tem fundamentação legal no processo licitatório realizado pelo MUNICÍPIO através do </w:t>
      </w:r>
      <w:r w:rsidRPr="00140679">
        <w:rPr>
          <w:rFonts w:ascii="Arial" w:eastAsia="Times New Roman" w:hAnsi="Arial" w:cs="Times New Roman"/>
          <w:b/>
          <w:sz w:val="24"/>
          <w:szCs w:val="20"/>
          <w:lang w:eastAsia="pt-BR"/>
        </w:rPr>
        <w:t>Pregão nº 024/22</w:t>
      </w:r>
      <w:r w:rsidRPr="00140679">
        <w:rPr>
          <w:rFonts w:ascii="Arial" w:eastAsia="Times New Roman" w:hAnsi="Arial" w:cs="Times New Roman"/>
          <w:sz w:val="24"/>
          <w:szCs w:val="20"/>
          <w:lang w:eastAsia="pt-BR"/>
        </w:rPr>
        <w:t xml:space="preserve">, homologado em favor da CONTRATADA e se regerá pelas normas da Lei Federal nº 8.666/93 e suas alterações posteriores e demais dispositivos legais aplicáveis. </w:t>
      </w:r>
    </w:p>
    <w:p w14:paraId="563D7AE3"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p>
    <w:p w14:paraId="0FA030C2" w14:textId="77777777" w:rsidR="00140679" w:rsidRPr="00140679" w:rsidRDefault="00140679" w:rsidP="00140679">
      <w:pPr>
        <w:spacing w:after="0" w:line="240" w:lineRule="auto"/>
        <w:ind w:left="851" w:hanging="851"/>
        <w:jc w:val="both"/>
        <w:outlineLvl w:val="0"/>
        <w:rPr>
          <w:rFonts w:ascii="Arial" w:eastAsia="Times New Roman" w:hAnsi="Arial" w:cs="Arial"/>
          <w:bCs/>
          <w:sz w:val="24"/>
          <w:szCs w:val="20"/>
          <w:lang w:eastAsia="pt-BR"/>
        </w:rPr>
      </w:pPr>
      <w:r w:rsidRPr="00140679">
        <w:rPr>
          <w:rFonts w:ascii="Arial" w:eastAsia="Times New Roman" w:hAnsi="Arial" w:cs="Times New Roman"/>
          <w:b/>
          <w:sz w:val="24"/>
          <w:szCs w:val="20"/>
          <w:lang w:eastAsia="pt-BR"/>
        </w:rPr>
        <w:t>CLÁUSULA 2ª - DO OBJETO</w:t>
      </w:r>
      <w:r w:rsidRPr="00140679">
        <w:rPr>
          <w:rFonts w:ascii="Arial" w:eastAsia="Times New Roman" w:hAnsi="Arial" w:cs="Arial"/>
          <w:bCs/>
          <w:sz w:val="24"/>
          <w:szCs w:val="20"/>
          <w:lang w:eastAsia="pt-BR"/>
        </w:rPr>
        <w:t>:</w:t>
      </w:r>
    </w:p>
    <w:p w14:paraId="0F7B313C" w14:textId="77777777" w:rsidR="00140679" w:rsidRPr="00140679" w:rsidRDefault="00140679" w:rsidP="00140679">
      <w:pPr>
        <w:spacing w:after="0" w:line="240" w:lineRule="auto"/>
        <w:ind w:left="851" w:hanging="851"/>
        <w:jc w:val="both"/>
        <w:outlineLvl w:val="0"/>
        <w:rPr>
          <w:rFonts w:ascii="Arial" w:eastAsia="Times New Roman" w:hAnsi="Arial" w:cs="Arial"/>
          <w:bCs/>
          <w:sz w:val="24"/>
          <w:szCs w:val="20"/>
          <w:lang w:eastAsia="pt-BR"/>
        </w:rPr>
      </w:pPr>
    </w:p>
    <w:p w14:paraId="041C8B77" w14:textId="77777777" w:rsidR="00140679" w:rsidRPr="00140679" w:rsidRDefault="00140679" w:rsidP="00140679">
      <w:pPr>
        <w:spacing w:after="0" w:line="240" w:lineRule="auto"/>
        <w:ind w:left="851" w:hanging="851"/>
        <w:jc w:val="both"/>
        <w:rPr>
          <w:rFonts w:ascii="Arial" w:eastAsia="Times New Roman" w:hAnsi="Arial" w:cs="Arial"/>
          <w:sz w:val="24"/>
          <w:szCs w:val="24"/>
          <w:lang w:eastAsia="pt-BR"/>
        </w:rPr>
      </w:pPr>
      <w:r w:rsidRPr="00140679">
        <w:rPr>
          <w:rFonts w:ascii="Arial" w:eastAsia="Times New Roman" w:hAnsi="Arial" w:cs="Arial"/>
          <w:bCs/>
          <w:sz w:val="24"/>
          <w:szCs w:val="24"/>
          <w:lang w:eastAsia="pt-BR"/>
        </w:rPr>
        <w:t xml:space="preserve">02.01 - </w:t>
      </w:r>
      <w:r w:rsidRPr="00140679">
        <w:rPr>
          <w:rFonts w:ascii="Arial" w:eastAsia="MS Mincho" w:hAnsi="Arial" w:cs="Arial"/>
          <w:sz w:val="24"/>
          <w:szCs w:val="24"/>
          <w:lang w:eastAsia="pt-BR"/>
        </w:rPr>
        <w:t xml:space="preserve">É objeto deste instrumento à </w:t>
      </w:r>
      <w:r w:rsidRPr="00140679">
        <w:rPr>
          <w:rFonts w:ascii="Arial" w:eastAsia="Times New Roman" w:hAnsi="Arial" w:cs="Arial"/>
          <w:sz w:val="24"/>
          <w:szCs w:val="24"/>
          <w:lang w:eastAsia="pt-BR"/>
        </w:rPr>
        <w:t>aquisição</w:t>
      </w:r>
      <w:r w:rsidRPr="00140679">
        <w:rPr>
          <w:rFonts w:ascii="Arial" w:eastAsia="MS Mincho" w:hAnsi="Arial" w:cs="Arial"/>
          <w:sz w:val="24"/>
          <w:szCs w:val="24"/>
          <w:lang w:eastAsia="pt-BR"/>
        </w:rPr>
        <w:t xml:space="preserve"> de </w:t>
      </w:r>
      <w:r w:rsidRPr="00140679">
        <w:rPr>
          <w:rFonts w:ascii="Arial" w:eastAsia="MS Mincho" w:hAnsi="Arial" w:cs="Arial"/>
          <w:b/>
          <w:sz w:val="24"/>
          <w:szCs w:val="24"/>
          <w:lang w:eastAsia="pt-BR"/>
        </w:rPr>
        <w:t>equipamento (veículo)</w:t>
      </w:r>
      <w:r w:rsidRPr="00140679">
        <w:rPr>
          <w:rFonts w:ascii="Arial" w:eastAsia="MS Mincho" w:hAnsi="Arial" w:cs="Arial"/>
          <w:sz w:val="24"/>
          <w:szCs w:val="24"/>
          <w:lang w:eastAsia="pt-BR"/>
        </w:rPr>
        <w:t>, para equipar a Unidade Básica de Saúde no Município de Roca Sales</w:t>
      </w:r>
      <w:r w:rsidRPr="00140679">
        <w:rPr>
          <w:rFonts w:ascii="Arial" w:eastAsia="Times New Roman" w:hAnsi="Arial" w:cs="Arial"/>
          <w:sz w:val="24"/>
          <w:szCs w:val="24"/>
          <w:lang w:eastAsia="pt-BR"/>
        </w:rPr>
        <w:t>, com as seguintes características:</w:t>
      </w:r>
    </w:p>
    <w:p w14:paraId="561EFE57" w14:textId="77777777" w:rsidR="00140679" w:rsidRPr="00140679" w:rsidRDefault="00140679" w:rsidP="00140679">
      <w:pPr>
        <w:spacing w:after="0" w:line="240" w:lineRule="auto"/>
        <w:ind w:left="993" w:hanging="993"/>
        <w:jc w:val="both"/>
        <w:rPr>
          <w:rFonts w:ascii="Arial" w:eastAsia="Times New Roman" w:hAnsi="Arial" w:cs="Arial"/>
          <w:sz w:val="24"/>
          <w:szCs w:val="24"/>
          <w:lang w:eastAsia="pt-BR"/>
        </w:rPr>
      </w:pPr>
      <w:r w:rsidRPr="00140679">
        <w:rPr>
          <w:rFonts w:ascii="Arial" w:eastAsia="Times New Roman" w:hAnsi="Arial" w:cs="Arial"/>
          <w:sz w:val="24"/>
          <w:szCs w:val="24"/>
          <w:lang w:eastAsia="pt-BR"/>
        </w:rPr>
        <w:t>02.01.1 - Um veículo novo</w:t>
      </w:r>
      <w:proofErr w:type="gramStart"/>
      <w:r w:rsidRPr="00140679">
        <w:rPr>
          <w:rFonts w:ascii="Arial" w:eastAsia="Times New Roman" w:hAnsi="Arial" w:cs="Arial"/>
          <w:sz w:val="24"/>
          <w:szCs w:val="24"/>
          <w:lang w:eastAsia="pt-BR"/>
        </w:rPr>
        <w:t>.....</w:t>
      </w:r>
      <w:proofErr w:type="gramEnd"/>
    </w:p>
    <w:p w14:paraId="7E102C97" w14:textId="77777777" w:rsidR="00140679" w:rsidRPr="00140679" w:rsidRDefault="00140679" w:rsidP="00140679">
      <w:pPr>
        <w:spacing w:after="0" w:line="240" w:lineRule="auto"/>
        <w:ind w:left="851" w:hanging="851"/>
        <w:jc w:val="both"/>
        <w:rPr>
          <w:rFonts w:ascii="Arial" w:eastAsia="MS Mincho" w:hAnsi="Arial" w:cs="Arial"/>
          <w:sz w:val="24"/>
          <w:szCs w:val="24"/>
          <w:lang w:eastAsia="pt-BR"/>
        </w:rPr>
      </w:pPr>
      <w:r w:rsidRPr="00140679">
        <w:rPr>
          <w:rFonts w:ascii="Arial" w:eastAsia="MS Mincho" w:hAnsi="Arial" w:cs="Arial"/>
          <w:sz w:val="24"/>
          <w:szCs w:val="24"/>
          <w:lang w:eastAsia="pt-BR"/>
        </w:rPr>
        <w:t xml:space="preserve">02.02 - Fazem parte do objeto </w:t>
      </w:r>
      <w:r w:rsidRPr="00140679">
        <w:rPr>
          <w:rFonts w:ascii="Arial" w:eastAsia="Times New Roman" w:hAnsi="Arial" w:cs="Arial"/>
          <w:sz w:val="24"/>
          <w:szCs w:val="24"/>
          <w:lang w:eastAsia="pt-BR"/>
        </w:rPr>
        <w:t xml:space="preserve">todos os custos diretos e indiretos, tais como </w:t>
      </w:r>
      <w:r w:rsidRPr="00140679">
        <w:rPr>
          <w:rFonts w:ascii="Arial" w:eastAsia="MS Mincho" w:hAnsi="Arial" w:cs="Arial"/>
          <w:sz w:val="24"/>
          <w:szCs w:val="24"/>
          <w:lang w:eastAsia="pt-BR"/>
        </w:rPr>
        <w:t>os sal</w:t>
      </w:r>
      <w:r w:rsidRPr="00140679">
        <w:rPr>
          <w:rFonts w:ascii="Arial" w:eastAsia="Times New Roman" w:hAnsi="Arial" w:cs="Arial"/>
          <w:sz w:val="24"/>
          <w:szCs w:val="24"/>
          <w:lang w:eastAsia="pt-BR"/>
        </w:rPr>
        <w:t xml:space="preserve">ários e alimentação dos funcionários, </w:t>
      </w:r>
      <w:r w:rsidRPr="00140679">
        <w:rPr>
          <w:rFonts w:ascii="Arial" w:eastAsia="MS Mincho" w:hAnsi="Arial" w:cs="Arial"/>
          <w:sz w:val="24"/>
          <w:szCs w:val="24"/>
          <w:lang w:eastAsia="pt-BR"/>
        </w:rPr>
        <w:t>impostos e encargos sociais decorrentes da prestação dos serviços, manutenção, transporte e instalação dos equipamentos, seguros, combustível, pedágio, despesas administrativas em geral e de qualquer outra natureza, não se admitindo a qualquer título, acréscimos sobre o valor proposto.</w:t>
      </w:r>
    </w:p>
    <w:p w14:paraId="4D8B86A7" w14:textId="77777777" w:rsidR="00140679" w:rsidRPr="00140679" w:rsidRDefault="00140679" w:rsidP="00140679">
      <w:pPr>
        <w:spacing w:after="0" w:line="240" w:lineRule="auto"/>
        <w:ind w:left="851" w:hanging="851"/>
        <w:jc w:val="both"/>
        <w:rPr>
          <w:rFonts w:ascii="Arial" w:eastAsia="Times New Roman" w:hAnsi="Arial" w:cs="Arial"/>
          <w:sz w:val="24"/>
          <w:szCs w:val="20"/>
          <w:lang w:eastAsia="pt-BR"/>
        </w:rPr>
      </w:pPr>
      <w:r w:rsidRPr="00140679">
        <w:rPr>
          <w:rFonts w:ascii="Arial" w:eastAsia="Times New Roman" w:hAnsi="Arial" w:cs="Arial"/>
          <w:sz w:val="24"/>
          <w:szCs w:val="24"/>
          <w:lang w:eastAsia="pt-BR"/>
        </w:rPr>
        <w:t xml:space="preserve">02.02 - </w:t>
      </w:r>
      <w:r w:rsidRPr="00140679">
        <w:rPr>
          <w:rFonts w:ascii="Arial" w:eastAsia="Times New Roman" w:hAnsi="Arial" w:cs="Arial"/>
          <w:sz w:val="24"/>
          <w:szCs w:val="20"/>
          <w:lang w:eastAsia="pt-BR"/>
        </w:rPr>
        <w:t xml:space="preserve">A entrega do objeto deverá ser realizada junto a </w:t>
      </w:r>
      <w:r w:rsidRPr="00140679">
        <w:rPr>
          <w:rFonts w:ascii="Arial" w:eastAsia="Times New Roman" w:hAnsi="Arial" w:cs="Arial"/>
          <w:b/>
          <w:sz w:val="24"/>
          <w:szCs w:val="20"/>
          <w:lang w:eastAsia="pt-BR"/>
        </w:rPr>
        <w:t>Unidade Sanitária</w:t>
      </w:r>
      <w:r w:rsidRPr="00140679">
        <w:rPr>
          <w:rFonts w:ascii="Arial" w:eastAsia="Times New Roman" w:hAnsi="Arial" w:cs="Arial"/>
          <w:sz w:val="24"/>
          <w:szCs w:val="20"/>
          <w:lang w:eastAsia="pt-BR"/>
        </w:rPr>
        <w:t xml:space="preserve">, localizada na Rua Jose Brock, nº 734, Bairro Loteamento Sete de Setembro, cidade de Roca Sales de segunda à sexta-feira, no horário </w:t>
      </w:r>
      <w:r w:rsidRPr="00140679">
        <w:rPr>
          <w:rFonts w:ascii="Arial" w:eastAsia="Times New Roman" w:hAnsi="Arial" w:cs="Arial"/>
          <w:b/>
          <w:sz w:val="24"/>
          <w:szCs w:val="20"/>
          <w:lang w:eastAsia="pt-BR"/>
        </w:rPr>
        <w:t>das 08.00 às 11.30 horas e das 13.30 às 16:30 horas</w:t>
      </w:r>
      <w:r w:rsidRPr="00140679">
        <w:rPr>
          <w:rFonts w:ascii="Arial" w:eastAsia="Times New Roman" w:hAnsi="Arial" w:cs="Arial"/>
          <w:sz w:val="24"/>
          <w:szCs w:val="20"/>
          <w:lang w:eastAsia="pt-BR"/>
        </w:rPr>
        <w:t>.</w:t>
      </w:r>
    </w:p>
    <w:p w14:paraId="7CB9A0C9" w14:textId="77777777" w:rsidR="00140679" w:rsidRPr="00140679" w:rsidRDefault="00140679" w:rsidP="00140679">
      <w:pPr>
        <w:spacing w:after="0" w:line="240" w:lineRule="auto"/>
        <w:ind w:left="851" w:hanging="851"/>
        <w:jc w:val="both"/>
        <w:rPr>
          <w:rFonts w:ascii="Arial" w:eastAsia="Times New Roman" w:hAnsi="Arial" w:cs="Arial"/>
          <w:sz w:val="24"/>
          <w:szCs w:val="20"/>
          <w:lang w:eastAsia="pt-BR"/>
        </w:rPr>
      </w:pPr>
    </w:p>
    <w:p w14:paraId="785A4357" w14:textId="77777777" w:rsidR="00140679" w:rsidRPr="00140679" w:rsidRDefault="00140679" w:rsidP="00140679">
      <w:pPr>
        <w:spacing w:after="0" w:line="240" w:lineRule="auto"/>
        <w:ind w:left="960" w:hanging="960"/>
        <w:jc w:val="both"/>
        <w:rPr>
          <w:rFonts w:ascii="Arial" w:eastAsia="Times New Roman" w:hAnsi="Arial" w:cs="Arial"/>
          <w:sz w:val="24"/>
          <w:szCs w:val="24"/>
          <w:lang w:eastAsia="pt-BR"/>
        </w:rPr>
      </w:pPr>
      <w:r w:rsidRPr="00140679">
        <w:rPr>
          <w:rFonts w:ascii="Arial" w:eastAsia="Times New Roman" w:hAnsi="Arial" w:cs="Arial"/>
          <w:sz w:val="24"/>
          <w:szCs w:val="24"/>
          <w:lang w:eastAsia="pt-BR"/>
        </w:rPr>
        <w:lastRenderedPageBreak/>
        <w:t xml:space="preserve">02.03 - A CONTRATADA oferece </w:t>
      </w:r>
      <w:r w:rsidRPr="00140679">
        <w:rPr>
          <w:rFonts w:ascii="Arial" w:eastAsia="Times New Roman" w:hAnsi="Arial" w:cs="Arial"/>
          <w:b/>
          <w:sz w:val="24"/>
          <w:szCs w:val="24"/>
          <w:lang w:eastAsia="pt-BR"/>
        </w:rPr>
        <w:t xml:space="preserve">garantia de __________ (_______) meses </w:t>
      </w:r>
      <w:r w:rsidRPr="00140679">
        <w:rPr>
          <w:rFonts w:ascii="Arial" w:eastAsia="Times New Roman" w:hAnsi="Arial" w:cs="Arial"/>
          <w:sz w:val="24"/>
          <w:szCs w:val="24"/>
          <w:lang w:eastAsia="pt-BR"/>
        </w:rPr>
        <w:t>para o objeto, a contar da data de entrega do mesmo, contra defeito de fabricação.</w:t>
      </w:r>
    </w:p>
    <w:p w14:paraId="39D6586B" w14:textId="77777777" w:rsidR="00140679" w:rsidRPr="00140679" w:rsidRDefault="00140679" w:rsidP="00140679">
      <w:pPr>
        <w:spacing w:after="0" w:line="240" w:lineRule="auto"/>
        <w:ind w:left="993" w:hanging="993"/>
        <w:jc w:val="both"/>
        <w:rPr>
          <w:rFonts w:ascii="Arial" w:eastAsia="Times New Roman" w:hAnsi="Arial" w:cs="Arial"/>
          <w:b/>
          <w:sz w:val="24"/>
          <w:szCs w:val="24"/>
          <w:lang w:eastAsia="pt-BR"/>
        </w:rPr>
      </w:pPr>
      <w:r w:rsidRPr="00140679">
        <w:rPr>
          <w:rFonts w:ascii="Arial" w:eastAsia="Times New Roman" w:hAnsi="Arial" w:cs="Arial"/>
          <w:bCs/>
          <w:sz w:val="24"/>
          <w:szCs w:val="20"/>
          <w:lang w:eastAsia="x-none"/>
        </w:rPr>
        <w:t xml:space="preserve">02.04 - </w:t>
      </w:r>
      <w:r w:rsidRPr="00140679">
        <w:rPr>
          <w:rFonts w:ascii="Arial" w:eastAsia="Times New Roman" w:hAnsi="Arial" w:cs="Arial"/>
          <w:bCs/>
          <w:sz w:val="24"/>
          <w:szCs w:val="20"/>
          <w:lang w:val="x-none" w:eastAsia="x-none"/>
        </w:rPr>
        <w:t>Os serviços de revisão do equipamento deverão ser prestados durante todo o período de vigência da garantia, sem nenhum custo adicional ao Município, ficando a cargo deste apenas os custos com a reposição de peças com desgaste natural.</w:t>
      </w:r>
    </w:p>
    <w:p w14:paraId="6F0AC56E" w14:textId="77777777" w:rsidR="00140679" w:rsidRPr="00140679" w:rsidRDefault="00140679" w:rsidP="00140679">
      <w:pPr>
        <w:spacing w:after="0" w:line="240" w:lineRule="auto"/>
        <w:ind w:left="851" w:hanging="851"/>
        <w:jc w:val="both"/>
        <w:rPr>
          <w:rFonts w:ascii="Arial" w:eastAsia="Times New Roman" w:hAnsi="Arial" w:cs="Arial"/>
          <w:bCs/>
          <w:sz w:val="24"/>
          <w:szCs w:val="24"/>
          <w:lang w:eastAsia="pt-BR"/>
        </w:rPr>
      </w:pPr>
      <w:r w:rsidRPr="00140679">
        <w:rPr>
          <w:rFonts w:ascii="Arial" w:eastAsia="Times New Roman" w:hAnsi="Arial" w:cs="Arial"/>
          <w:sz w:val="24"/>
          <w:szCs w:val="24"/>
          <w:lang w:eastAsia="pt-BR"/>
        </w:rPr>
        <w:t xml:space="preserve">02.05 - A </w:t>
      </w:r>
      <w:r w:rsidRPr="00140679">
        <w:rPr>
          <w:rFonts w:ascii="Arial" w:eastAsia="Times New Roman" w:hAnsi="Arial" w:cs="Arial"/>
          <w:bCs/>
          <w:sz w:val="24"/>
          <w:szCs w:val="24"/>
          <w:lang w:eastAsia="pt-BR"/>
        </w:rPr>
        <w:t xml:space="preserve">assistência técnica a ser prestada no período da garantia, abrangendo serviços de mecânica, elétrica, pintura e chapeação, deverá ser realizada pela </w:t>
      </w:r>
      <w:r w:rsidRPr="00140679">
        <w:rPr>
          <w:rFonts w:ascii="Arial" w:eastAsia="Times New Roman" w:hAnsi="Arial" w:cs="Arial"/>
          <w:b/>
          <w:bCs/>
          <w:sz w:val="24"/>
          <w:szCs w:val="24"/>
          <w:lang w:eastAsia="pt-BR"/>
        </w:rPr>
        <w:t>empresa ___________________________</w:t>
      </w:r>
      <w:r w:rsidRPr="00140679">
        <w:rPr>
          <w:rFonts w:ascii="Arial" w:eastAsia="Times New Roman" w:hAnsi="Arial" w:cs="Arial"/>
          <w:bCs/>
          <w:sz w:val="24"/>
          <w:szCs w:val="24"/>
          <w:lang w:eastAsia="pt-BR"/>
        </w:rPr>
        <w:t>, inscrita no CNPJ sob nº __________________________, sita na Rua__________________________, nº_____, Bairro __________, Município de __________________, ____, conforme apresentado na licitação, com o intuito de evitar custos desnecessários para a solução de possíveis problemas.</w:t>
      </w:r>
    </w:p>
    <w:p w14:paraId="0B44EE85" w14:textId="77777777" w:rsidR="00140679" w:rsidRPr="00140679" w:rsidRDefault="00140679" w:rsidP="00140679">
      <w:pPr>
        <w:spacing w:after="0" w:line="240" w:lineRule="auto"/>
        <w:ind w:left="924" w:hanging="924"/>
        <w:jc w:val="both"/>
        <w:rPr>
          <w:rFonts w:ascii="Arial" w:eastAsia="Times New Roman" w:hAnsi="Arial" w:cs="Arial"/>
          <w:sz w:val="24"/>
          <w:szCs w:val="24"/>
          <w:lang w:eastAsia="pt-BR"/>
        </w:rPr>
      </w:pPr>
      <w:r w:rsidRPr="00140679">
        <w:rPr>
          <w:rFonts w:ascii="Arial" w:eastAsia="Times New Roman" w:hAnsi="Arial" w:cs="Arial"/>
          <w:sz w:val="24"/>
          <w:szCs w:val="24"/>
          <w:lang w:eastAsia="pt-BR"/>
        </w:rPr>
        <w:t>02.06 - Deverá acompanhar o objeto os respectivos manuais de orientação.</w:t>
      </w:r>
    </w:p>
    <w:p w14:paraId="6E7F2AF9" w14:textId="77777777" w:rsidR="00140679" w:rsidRPr="00140679" w:rsidRDefault="00140679" w:rsidP="00140679">
      <w:pPr>
        <w:spacing w:after="0" w:line="240" w:lineRule="auto"/>
        <w:rPr>
          <w:rFonts w:ascii="Arial" w:eastAsia="MS Mincho" w:hAnsi="Arial" w:cs="Arial"/>
          <w:sz w:val="24"/>
          <w:szCs w:val="24"/>
          <w:lang w:val="x-none" w:eastAsia="x-none"/>
        </w:rPr>
      </w:pPr>
    </w:p>
    <w:p w14:paraId="1FA07750" w14:textId="77777777" w:rsidR="00140679" w:rsidRPr="00140679" w:rsidRDefault="00140679" w:rsidP="00140679">
      <w:pPr>
        <w:spacing w:after="0" w:line="240" w:lineRule="auto"/>
        <w:ind w:left="3261" w:hanging="3261"/>
        <w:jc w:val="both"/>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3ª - DO VALOR E CONDIÇÕES DE PAGAMENTO</w:t>
      </w:r>
      <w:r w:rsidRPr="00140679">
        <w:rPr>
          <w:rFonts w:ascii="Arial" w:eastAsia="Times New Roman" w:hAnsi="Arial" w:cs="Times New Roman"/>
          <w:bCs/>
          <w:sz w:val="24"/>
          <w:szCs w:val="20"/>
          <w:lang w:eastAsia="pt-BR"/>
        </w:rPr>
        <w:t>:</w:t>
      </w:r>
    </w:p>
    <w:p w14:paraId="6A0DFE6B" w14:textId="77777777" w:rsidR="00140679" w:rsidRPr="00140679" w:rsidRDefault="00140679" w:rsidP="00140679">
      <w:pPr>
        <w:spacing w:after="0" w:line="240" w:lineRule="auto"/>
        <w:ind w:left="935" w:hanging="935"/>
        <w:jc w:val="both"/>
        <w:rPr>
          <w:rFonts w:ascii="Arial" w:eastAsia="Times New Roman" w:hAnsi="Arial" w:cs="Times New Roman"/>
          <w:bCs/>
          <w:sz w:val="24"/>
          <w:szCs w:val="20"/>
          <w:lang w:eastAsia="pt-BR"/>
        </w:rPr>
      </w:pPr>
    </w:p>
    <w:p w14:paraId="35E63E37" w14:textId="77777777" w:rsidR="00140679" w:rsidRPr="00140679" w:rsidRDefault="00140679" w:rsidP="00140679">
      <w:pPr>
        <w:spacing w:after="0" w:line="240" w:lineRule="auto"/>
        <w:ind w:left="851" w:hanging="851"/>
        <w:jc w:val="both"/>
        <w:rPr>
          <w:rFonts w:ascii="Arial" w:eastAsia="MS Mincho" w:hAnsi="Arial" w:cs="Arial"/>
          <w:sz w:val="24"/>
          <w:szCs w:val="24"/>
          <w:lang w:eastAsia="pt-BR"/>
        </w:rPr>
      </w:pPr>
      <w:r w:rsidRPr="00140679">
        <w:rPr>
          <w:rFonts w:ascii="Arial" w:eastAsia="MS Mincho" w:hAnsi="Arial" w:cs="Arial"/>
          <w:bCs/>
          <w:sz w:val="24"/>
          <w:szCs w:val="24"/>
          <w:lang w:eastAsia="pt-BR"/>
        </w:rPr>
        <w:t>03.01 -</w:t>
      </w:r>
      <w:r w:rsidRPr="00140679">
        <w:rPr>
          <w:rFonts w:ascii="Arial" w:eastAsia="MS Mincho" w:hAnsi="Arial" w:cs="Arial"/>
          <w:bCs/>
          <w:sz w:val="24"/>
          <w:szCs w:val="24"/>
          <w:lang w:eastAsia="pt-BR"/>
        </w:rPr>
        <w:tab/>
        <w:t xml:space="preserve">O MUNICÍPIO pagará à CONTRATADA pelo fornecimento do </w:t>
      </w:r>
      <w:r w:rsidRPr="00140679">
        <w:rPr>
          <w:rFonts w:ascii="Arial" w:eastAsia="MS Mincho" w:hAnsi="Arial" w:cs="Arial"/>
          <w:sz w:val="24"/>
          <w:szCs w:val="24"/>
          <w:lang w:eastAsia="pt-BR"/>
        </w:rPr>
        <w:t xml:space="preserve">objeto descrito no </w:t>
      </w:r>
      <w:r w:rsidRPr="00140679">
        <w:rPr>
          <w:rFonts w:ascii="Arial" w:eastAsia="MS Mincho" w:hAnsi="Arial" w:cs="Arial"/>
          <w:b/>
          <w:sz w:val="24"/>
          <w:szCs w:val="24"/>
          <w:lang w:eastAsia="pt-BR"/>
        </w:rPr>
        <w:t>item 02.01.1</w:t>
      </w:r>
      <w:r w:rsidRPr="00140679">
        <w:rPr>
          <w:rFonts w:ascii="Arial" w:eastAsia="MS Mincho" w:hAnsi="Arial" w:cs="Arial"/>
          <w:sz w:val="24"/>
          <w:szCs w:val="24"/>
          <w:lang w:eastAsia="pt-BR"/>
        </w:rPr>
        <w:t xml:space="preserve"> deste instrumento, o valor total de </w:t>
      </w:r>
      <w:r w:rsidRPr="00140679">
        <w:rPr>
          <w:rFonts w:ascii="Arial" w:eastAsia="MS Mincho" w:hAnsi="Arial" w:cs="Arial"/>
          <w:b/>
          <w:sz w:val="24"/>
          <w:szCs w:val="24"/>
          <w:lang w:eastAsia="pt-BR"/>
        </w:rPr>
        <w:t>R$ ______________</w:t>
      </w:r>
      <w:r w:rsidRPr="00140679">
        <w:rPr>
          <w:rFonts w:ascii="Arial" w:eastAsia="MS Mincho" w:hAnsi="Arial" w:cs="Arial"/>
          <w:sz w:val="24"/>
          <w:szCs w:val="24"/>
          <w:lang w:eastAsia="pt-BR"/>
        </w:rPr>
        <w:t xml:space="preserve"> (_____________________________).</w:t>
      </w:r>
    </w:p>
    <w:p w14:paraId="5CED9AAC" w14:textId="77777777" w:rsidR="00140679" w:rsidRPr="00140679" w:rsidRDefault="00140679" w:rsidP="00140679">
      <w:pPr>
        <w:spacing w:after="0" w:line="240" w:lineRule="auto"/>
        <w:ind w:left="851" w:hanging="851"/>
        <w:jc w:val="both"/>
        <w:rPr>
          <w:rFonts w:ascii="Arial" w:eastAsia="MS Mincho" w:hAnsi="Arial" w:cs="Times New Roman"/>
          <w:sz w:val="24"/>
          <w:szCs w:val="24"/>
          <w:lang w:val="pt-PT" w:eastAsia="pt-BR"/>
        </w:rPr>
      </w:pPr>
      <w:r w:rsidRPr="00140679">
        <w:rPr>
          <w:rFonts w:ascii="Arial" w:eastAsia="MS Mincho" w:hAnsi="Arial" w:cs="Arial"/>
          <w:sz w:val="24"/>
          <w:szCs w:val="24"/>
          <w:lang w:eastAsia="pt-BR"/>
        </w:rPr>
        <w:t xml:space="preserve">03.02 - O pagamento pelo fornecimento do objeto será efetivado em </w:t>
      </w:r>
      <w:r w:rsidRPr="00140679">
        <w:rPr>
          <w:rFonts w:ascii="Arial" w:eastAsia="MS Mincho" w:hAnsi="Arial" w:cs="Arial"/>
          <w:b/>
          <w:sz w:val="24"/>
          <w:szCs w:val="24"/>
          <w:lang w:eastAsia="pt-BR"/>
        </w:rPr>
        <w:t>parcela única</w:t>
      </w:r>
      <w:r w:rsidRPr="00140679">
        <w:rPr>
          <w:rFonts w:ascii="Arial" w:eastAsia="MS Mincho" w:hAnsi="Arial" w:cs="Arial"/>
          <w:sz w:val="24"/>
          <w:szCs w:val="24"/>
          <w:lang w:eastAsia="pt-BR"/>
        </w:rPr>
        <w:t>,</w:t>
      </w:r>
      <w:r w:rsidRPr="00140679">
        <w:rPr>
          <w:rFonts w:ascii="Arial" w:eastAsia="Times New Roman" w:hAnsi="Arial" w:cs="Arial"/>
          <w:sz w:val="24"/>
          <w:szCs w:val="20"/>
          <w:lang w:eastAsia="pt-BR"/>
        </w:rPr>
        <w:t xml:space="preserve"> no prazo de </w:t>
      </w:r>
      <w:r w:rsidRPr="00140679">
        <w:rPr>
          <w:rFonts w:ascii="Arial" w:eastAsia="Times New Roman" w:hAnsi="Arial" w:cs="Arial"/>
          <w:b/>
          <w:sz w:val="24"/>
          <w:szCs w:val="20"/>
          <w:lang w:eastAsia="pt-BR"/>
        </w:rPr>
        <w:t xml:space="preserve">até </w:t>
      </w:r>
      <w:r w:rsidRPr="00140679">
        <w:rPr>
          <w:rFonts w:ascii="Arial" w:eastAsia="Times New Roman" w:hAnsi="Arial" w:cs="Times New Roman"/>
          <w:b/>
          <w:sz w:val="24"/>
          <w:szCs w:val="20"/>
          <w:lang w:eastAsia="pt-BR"/>
        </w:rPr>
        <w:t>10 (dez) dias</w:t>
      </w:r>
      <w:r w:rsidRPr="00140679">
        <w:rPr>
          <w:rFonts w:ascii="Arial" w:eastAsia="MS Mincho" w:hAnsi="Arial" w:cs="Times New Roman"/>
          <w:sz w:val="24"/>
          <w:szCs w:val="24"/>
          <w:lang w:eastAsia="pt-BR"/>
        </w:rPr>
        <w:t xml:space="preserve"> após a liberação do recurso pelo Fundo Nacional de Saúde, contados a partir da entrega do objeto </w:t>
      </w:r>
      <w:r w:rsidRPr="00140679">
        <w:rPr>
          <w:rFonts w:ascii="Arial" w:eastAsia="MS Mincho" w:hAnsi="Arial" w:cs="Times New Roman"/>
          <w:sz w:val="24"/>
          <w:szCs w:val="24"/>
          <w:lang w:val="pt-PT" w:eastAsia="pt-BR"/>
        </w:rPr>
        <w:t>adjudicado ao licitante.</w:t>
      </w:r>
    </w:p>
    <w:p w14:paraId="22539865"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p>
    <w:p w14:paraId="7C0A2158" w14:textId="77777777" w:rsidR="00140679" w:rsidRPr="00140679" w:rsidRDefault="00140679" w:rsidP="00140679">
      <w:pPr>
        <w:spacing w:after="0" w:line="240" w:lineRule="auto"/>
        <w:ind w:left="935" w:hanging="935"/>
        <w:jc w:val="both"/>
        <w:rPr>
          <w:rFonts w:ascii="Arial" w:eastAsia="Times New Roman" w:hAnsi="Arial" w:cs="Times New Roman"/>
          <w:sz w:val="24"/>
          <w:szCs w:val="20"/>
          <w:lang w:eastAsia="pt-BR"/>
        </w:rPr>
      </w:pPr>
      <w:r w:rsidRPr="00140679">
        <w:rPr>
          <w:rFonts w:ascii="Arial" w:eastAsia="MS Mincho" w:hAnsi="Arial" w:cs="Times New Roman"/>
          <w:b/>
          <w:sz w:val="24"/>
          <w:szCs w:val="20"/>
          <w:lang w:eastAsia="pt-BR"/>
        </w:rPr>
        <w:t xml:space="preserve">03.03 - </w:t>
      </w:r>
      <w:r w:rsidRPr="00140679">
        <w:rPr>
          <w:rFonts w:ascii="Arial" w:eastAsia="Times New Roman" w:hAnsi="Arial" w:cs="Times New Roman"/>
          <w:b/>
          <w:sz w:val="24"/>
          <w:szCs w:val="20"/>
          <w:lang w:eastAsia="pt-BR"/>
        </w:rPr>
        <w:t>O pagamento será efetuado mediante a apresentação</w:t>
      </w:r>
      <w:r w:rsidRPr="00140679">
        <w:rPr>
          <w:rFonts w:ascii="Arial" w:eastAsia="Times New Roman" w:hAnsi="Arial" w:cs="Times New Roman"/>
          <w:sz w:val="24"/>
          <w:szCs w:val="20"/>
          <w:lang w:eastAsia="pt-BR"/>
        </w:rPr>
        <w:t>:</w:t>
      </w:r>
    </w:p>
    <w:p w14:paraId="2BAE3830" w14:textId="77777777" w:rsidR="00140679" w:rsidRPr="00140679" w:rsidRDefault="00140679" w:rsidP="00140679">
      <w:pPr>
        <w:spacing w:after="0" w:line="240" w:lineRule="auto"/>
        <w:ind w:left="1120" w:hanging="112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03.03.1 - Da respectiva Nota Fiscal junto a Secretaria da Fazenda do MUNICÍPIO, devidamente regularizadas em seus aspectos fiscais e formais;</w:t>
      </w:r>
    </w:p>
    <w:p w14:paraId="55AE4FCB" w14:textId="77777777" w:rsidR="00140679" w:rsidRPr="00140679" w:rsidRDefault="00140679" w:rsidP="00140679">
      <w:pPr>
        <w:spacing w:after="0" w:line="240" w:lineRule="auto"/>
        <w:ind w:left="1120" w:hanging="112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03.03.2 - Mediante a apresentação dos devidos Termos de Recebimento do objeto.</w:t>
      </w:r>
    </w:p>
    <w:p w14:paraId="1B380E18" w14:textId="77777777" w:rsidR="00140679" w:rsidRPr="00140679" w:rsidRDefault="00140679" w:rsidP="00140679">
      <w:pPr>
        <w:spacing w:after="0" w:line="240" w:lineRule="auto"/>
        <w:ind w:left="960" w:hanging="960"/>
        <w:jc w:val="both"/>
        <w:rPr>
          <w:rFonts w:ascii="Arial" w:eastAsia="Times New Roman" w:hAnsi="Arial" w:cs="Times New Roman"/>
          <w:sz w:val="24"/>
          <w:szCs w:val="20"/>
          <w:lang w:eastAsia="pt-BR"/>
        </w:rPr>
      </w:pPr>
      <w:r w:rsidRPr="00140679">
        <w:rPr>
          <w:rFonts w:ascii="Arial" w:eastAsia="Times New Roman" w:hAnsi="Arial" w:cs="Arial"/>
          <w:sz w:val="24"/>
          <w:szCs w:val="20"/>
          <w:lang w:eastAsia="pt-BR"/>
        </w:rPr>
        <w:t xml:space="preserve">03.04 </w:t>
      </w:r>
      <w:r w:rsidRPr="00140679">
        <w:rPr>
          <w:rFonts w:ascii="Arial" w:eastAsia="Times New Roman" w:hAnsi="Arial" w:cs="Times New Roman"/>
          <w:sz w:val="24"/>
          <w:szCs w:val="20"/>
          <w:lang w:eastAsia="pt-BR"/>
        </w:rPr>
        <w:t>- Os pagamentos serão realizados em moeda corrente nacional.</w:t>
      </w:r>
    </w:p>
    <w:p w14:paraId="50815F0C" w14:textId="77777777" w:rsidR="00140679" w:rsidRPr="00140679" w:rsidRDefault="00140679" w:rsidP="00140679">
      <w:pPr>
        <w:spacing w:after="0" w:line="240" w:lineRule="auto"/>
        <w:ind w:left="960" w:hanging="960"/>
        <w:jc w:val="both"/>
        <w:rPr>
          <w:rFonts w:ascii="Arial" w:eastAsia="Times New Roman" w:hAnsi="Arial" w:cs="Times New Roman"/>
          <w:sz w:val="24"/>
          <w:szCs w:val="20"/>
          <w:lang w:eastAsia="pt-BR"/>
        </w:rPr>
      </w:pPr>
      <w:r w:rsidRPr="00140679">
        <w:rPr>
          <w:rFonts w:ascii="Arial" w:eastAsia="MS Mincho" w:hAnsi="Arial" w:cs="Times New Roman"/>
          <w:sz w:val="24"/>
          <w:szCs w:val="20"/>
          <w:lang w:eastAsia="pt-BR"/>
        </w:rPr>
        <w:t xml:space="preserve">03.05 - </w:t>
      </w:r>
      <w:r w:rsidRPr="00140679">
        <w:rPr>
          <w:rFonts w:ascii="Arial" w:eastAsia="Times New Roman" w:hAnsi="Arial" w:cs="Times New Roman"/>
          <w:sz w:val="24"/>
          <w:szCs w:val="20"/>
          <w:lang w:eastAsia="pt-BR"/>
        </w:rPr>
        <w:t>Nenhum pagamento isentará a CONTRATADA das responsabilidades assumidas, quaisquer que sejam, nem implicará na aceitação definitiva do objeto do presente instrumento.</w:t>
      </w:r>
    </w:p>
    <w:p w14:paraId="0E282F45" w14:textId="77777777" w:rsidR="00140679" w:rsidRPr="00140679" w:rsidRDefault="00140679" w:rsidP="00140679">
      <w:pPr>
        <w:spacing w:after="0" w:line="240" w:lineRule="auto"/>
        <w:ind w:left="960" w:hanging="96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03.06 - </w:t>
      </w:r>
      <w:r w:rsidRPr="00140679">
        <w:rPr>
          <w:rFonts w:ascii="Arial" w:eastAsia="Times New Roman" w:hAnsi="Arial" w:cs="Arial"/>
          <w:sz w:val="24"/>
          <w:szCs w:val="20"/>
          <w:lang w:eastAsia="pt-BR"/>
        </w:rPr>
        <w:t>A</w:t>
      </w:r>
      <w:r w:rsidRPr="00140679">
        <w:rPr>
          <w:rFonts w:ascii="Arial" w:eastAsia="Times New Roman" w:hAnsi="Arial" w:cs="Times New Roman"/>
          <w:sz w:val="24"/>
          <w:szCs w:val="20"/>
          <w:lang w:eastAsia="pt-BR"/>
        </w:rPr>
        <w:t xml:space="preserve"> quitação não será aceita sob reserva ou condições, correndo por conta da CONTRATADA todas as eventuais despesas daí decorrentes.</w:t>
      </w:r>
    </w:p>
    <w:p w14:paraId="36AA30BA" w14:textId="77777777" w:rsidR="00140679" w:rsidRPr="00140679" w:rsidRDefault="00140679" w:rsidP="00140679">
      <w:pPr>
        <w:spacing w:after="0" w:line="240" w:lineRule="auto"/>
        <w:ind w:left="868" w:hanging="868"/>
        <w:jc w:val="both"/>
        <w:rPr>
          <w:rFonts w:ascii="Arial" w:eastAsia="Times New Roman" w:hAnsi="Arial" w:cs="Times New Roman"/>
          <w:sz w:val="24"/>
          <w:szCs w:val="20"/>
          <w:lang w:eastAsia="pt-BR"/>
        </w:rPr>
      </w:pPr>
    </w:p>
    <w:p w14:paraId="3A1C0E10" w14:textId="77777777" w:rsidR="00140679" w:rsidRPr="00140679" w:rsidRDefault="00140679" w:rsidP="00140679">
      <w:pPr>
        <w:spacing w:after="0" w:line="240" w:lineRule="auto"/>
        <w:ind w:left="2057" w:hanging="2057"/>
        <w:jc w:val="both"/>
        <w:rPr>
          <w:rFonts w:ascii="Arial" w:eastAsia="MS Mincho" w:hAnsi="Arial" w:cs="Arial"/>
          <w:sz w:val="24"/>
          <w:szCs w:val="20"/>
          <w:lang w:val="x-none" w:eastAsia="x-none"/>
        </w:rPr>
      </w:pPr>
      <w:r w:rsidRPr="00140679">
        <w:rPr>
          <w:rFonts w:ascii="Arial" w:eastAsia="Times New Roman" w:hAnsi="Arial" w:cs="Arial"/>
          <w:b/>
          <w:sz w:val="24"/>
          <w:szCs w:val="20"/>
          <w:lang w:val="x-none" w:eastAsia="x-none"/>
        </w:rPr>
        <w:t xml:space="preserve">CLÁUSULA 4ª - </w:t>
      </w:r>
      <w:r w:rsidRPr="00140679">
        <w:rPr>
          <w:rFonts w:ascii="Arial" w:eastAsia="MS Mincho" w:hAnsi="Arial" w:cs="Arial"/>
          <w:b/>
          <w:bCs/>
          <w:sz w:val="24"/>
          <w:szCs w:val="20"/>
          <w:lang w:val="x-none" w:eastAsia="x-none"/>
        </w:rPr>
        <w:t>DO REAJUSTE</w:t>
      </w:r>
      <w:r w:rsidRPr="00140679">
        <w:rPr>
          <w:rFonts w:ascii="Arial" w:eastAsia="MS Mincho" w:hAnsi="Arial" w:cs="Arial"/>
          <w:sz w:val="24"/>
          <w:szCs w:val="20"/>
          <w:lang w:val="x-none" w:eastAsia="x-none"/>
        </w:rPr>
        <w:t>:</w:t>
      </w:r>
    </w:p>
    <w:p w14:paraId="61544205" w14:textId="77777777" w:rsidR="00140679" w:rsidRPr="00140679" w:rsidRDefault="00140679" w:rsidP="00140679">
      <w:pPr>
        <w:spacing w:after="0" w:line="240" w:lineRule="auto"/>
        <w:ind w:left="2057" w:hanging="2057"/>
        <w:jc w:val="both"/>
        <w:rPr>
          <w:rFonts w:ascii="Arial" w:eastAsia="MS Mincho" w:hAnsi="Arial" w:cs="Arial"/>
          <w:sz w:val="24"/>
          <w:szCs w:val="20"/>
          <w:lang w:val="x-none" w:eastAsia="x-none"/>
        </w:rPr>
      </w:pPr>
    </w:p>
    <w:p w14:paraId="78759B38" w14:textId="77777777" w:rsidR="00140679" w:rsidRPr="00140679" w:rsidRDefault="00140679" w:rsidP="00140679">
      <w:pPr>
        <w:spacing w:after="0" w:line="240" w:lineRule="auto"/>
        <w:ind w:left="960" w:hanging="96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04.01 - O preço contratual não será reajustado durante a execução do contrato, assegurando-se, porém, a aplicação da legislação vigente relativa aos mesmos.</w:t>
      </w:r>
    </w:p>
    <w:p w14:paraId="52D0B8A4" w14:textId="77777777" w:rsidR="00140679" w:rsidRPr="00140679" w:rsidRDefault="00140679" w:rsidP="00140679">
      <w:pPr>
        <w:spacing w:after="0" w:line="240" w:lineRule="auto"/>
        <w:ind w:left="960" w:hanging="960"/>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 xml:space="preserve">04.02 - No caso de que a Legislação Federal determine novos parâmetros para os reajustamentos contratuais, com periodicidade inferior a 01 (um) ano, o reajuste incidirá com a periodicidade admitida, pelo índice acumulado da variação da inflação medida pelo </w:t>
      </w:r>
      <w:r w:rsidRPr="00140679">
        <w:rPr>
          <w:rFonts w:ascii="Arial" w:eastAsia="Times New Roman" w:hAnsi="Arial" w:cs="Arial"/>
          <w:b/>
          <w:bCs/>
          <w:sz w:val="24"/>
          <w:szCs w:val="20"/>
          <w:lang w:eastAsia="pt-BR"/>
        </w:rPr>
        <w:t>Índice Nacional de Preços ao Consumidor Amplo (IPCA)</w:t>
      </w:r>
      <w:r w:rsidRPr="00140679">
        <w:rPr>
          <w:rFonts w:ascii="Arial" w:eastAsia="Times New Roman" w:hAnsi="Arial" w:cs="Arial"/>
          <w:sz w:val="24"/>
          <w:szCs w:val="20"/>
          <w:lang w:eastAsia="pt-BR"/>
        </w:rPr>
        <w:t>, ou outro que vier a substitui-lo.</w:t>
      </w:r>
    </w:p>
    <w:p w14:paraId="2C484AD0" w14:textId="77777777" w:rsidR="00140679" w:rsidRPr="00140679" w:rsidRDefault="00140679" w:rsidP="00140679">
      <w:pPr>
        <w:spacing w:after="0" w:line="240" w:lineRule="auto"/>
        <w:ind w:left="960" w:hanging="960"/>
        <w:jc w:val="both"/>
        <w:rPr>
          <w:rFonts w:ascii="Arial" w:eastAsia="Times New Roman" w:hAnsi="Arial" w:cs="Arial"/>
          <w:sz w:val="24"/>
          <w:szCs w:val="20"/>
          <w:lang w:eastAsia="pt-BR"/>
        </w:rPr>
      </w:pPr>
    </w:p>
    <w:p w14:paraId="6C6AE23B" w14:textId="77777777" w:rsidR="00140679" w:rsidRPr="00140679" w:rsidRDefault="00140679" w:rsidP="00140679">
      <w:pPr>
        <w:spacing w:after="0" w:line="240" w:lineRule="auto"/>
        <w:ind w:left="851" w:hanging="851"/>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5ª - DOS PRAZOS</w:t>
      </w:r>
      <w:r w:rsidRPr="00140679">
        <w:rPr>
          <w:rFonts w:ascii="Arial" w:eastAsia="Times New Roman" w:hAnsi="Arial" w:cs="Times New Roman"/>
          <w:bCs/>
          <w:sz w:val="24"/>
          <w:szCs w:val="20"/>
          <w:lang w:eastAsia="pt-BR"/>
        </w:rPr>
        <w:t>:</w:t>
      </w:r>
    </w:p>
    <w:p w14:paraId="5B75D503" w14:textId="77777777" w:rsidR="00140679" w:rsidRPr="00140679" w:rsidRDefault="00140679" w:rsidP="00140679">
      <w:pPr>
        <w:spacing w:after="0" w:line="240" w:lineRule="auto"/>
        <w:ind w:left="851" w:hanging="851"/>
        <w:jc w:val="both"/>
        <w:outlineLvl w:val="0"/>
        <w:rPr>
          <w:rFonts w:ascii="Arial" w:eastAsia="Times New Roman" w:hAnsi="Arial" w:cs="Times New Roman"/>
          <w:bCs/>
          <w:sz w:val="24"/>
          <w:szCs w:val="20"/>
          <w:lang w:eastAsia="pt-BR"/>
        </w:rPr>
      </w:pPr>
    </w:p>
    <w:p w14:paraId="5279BD5D"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05.01 - O presente instrumento entra em vigor na data de sua assinatura e vigorará pelo período </w:t>
      </w:r>
      <w:r w:rsidRPr="00140679">
        <w:rPr>
          <w:rFonts w:ascii="Arial" w:eastAsia="Times New Roman" w:hAnsi="Arial" w:cs="Times New Roman"/>
          <w:b/>
          <w:sz w:val="24"/>
          <w:szCs w:val="20"/>
          <w:lang w:eastAsia="pt-BR"/>
        </w:rPr>
        <w:t>de _______ (________) meses</w:t>
      </w:r>
      <w:r w:rsidRPr="00140679">
        <w:rPr>
          <w:rFonts w:ascii="Arial" w:eastAsia="Times New Roman" w:hAnsi="Arial" w:cs="Times New Roman"/>
          <w:sz w:val="24"/>
          <w:szCs w:val="20"/>
          <w:lang w:eastAsia="pt-BR"/>
        </w:rPr>
        <w:t xml:space="preserve">, a contar da data do recebimento do objeto, atestada nos moldes do </w:t>
      </w:r>
      <w:r w:rsidRPr="00140679">
        <w:rPr>
          <w:rFonts w:ascii="Arial" w:eastAsia="Times New Roman" w:hAnsi="Arial" w:cs="Times New Roman"/>
          <w:b/>
          <w:sz w:val="24"/>
          <w:szCs w:val="20"/>
          <w:lang w:eastAsia="pt-BR"/>
        </w:rPr>
        <w:t>item 03.03.2</w:t>
      </w:r>
      <w:r w:rsidRPr="00140679">
        <w:rPr>
          <w:rFonts w:ascii="Arial" w:eastAsia="Times New Roman" w:hAnsi="Arial" w:cs="Times New Roman"/>
          <w:sz w:val="24"/>
          <w:szCs w:val="20"/>
          <w:lang w:eastAsia="pt-BR"/>
        </w:rPr>
        <w:t xml:space="preserve"> deste instrumento, de conformidade com </w:t>
      </w:r>
      <w:r w:rsidRPr="00140679">
        <w:rPr>
          <w:rFonts w:ascii="Arial" w:eastAsia="MS Mincho" w:hAnsi="Arial" w:cs="Times New Roman"/>
          <w:sz w:val="24"/>
          <w:szCs w:val="20"/>
          <w:lang w:eastAsia="pt-BR"/>
        </w:rPr>
        <w:t>a garantia ofertada na proposta da CONTRATADA</w:t>
      </w:r>
      <w:r w:rsidRPr="00140679">
        <w:rPr>
          <w:rFonts w:ascii="Arial" w:eastAsia="Times New Roman" w:hAnsi="Arial" w:cs="Times New Roman"/>
          <w:sz w:val="24"/>
          <w:szCs w:val="20"/>
          <w:lang w:eastAsia="pt-BR"/>
        </w:rPr>
        <w:t>.</w:t>
      </w:r>
    </w:p>
    <w:p w14:paraId="14020838" w14:textId="7A78B307" w:rsidR="00140679" w:rsidRPr="00140679" w:rsidRDefault="00140679" w:rsidP="00140679">
      <w:pPr>
        <w:spacing w:after="0" w:line="240" w:lineRule="auto"/>
        <w:ind w:left="851" w:hanging="851"/>
        <w:jc w:val="both"/>
        <w:rPr>
          <w:rFonts w:ascii="Arial" w:eastAsia="Times New Roman" w:hAnsi="Arial" w:cs="Arial"/>
          <w:sz w:val="24"/>
          <w:szCs w:val="24"/>
          <w:lang w:eastAsia="pt-BR"/>
        </w:rPr>
      </w:pPr>
      <w:r w:rsidRPr="00140679">
        <w:rPr>
          <w:rFonts w:ascii="Arial" w:eastAsia="Times New Roman" w:hAnsi="Arial" w:cs="Times New Roman"/>
          <w:sz w:val="24"/>
          <w:szCs w:val="20"/>
          <w:lang w:eastAsia="pt-BR"/>
        </w:rPr>
        <w:t xml:space="preserve">.05.02 - </w:t>
      </w:r>
      <w:r w:rsidRPr="00140679">
        <w:rPr>
          <w:rFonts w:ascii="Arial" w:eastAsia="Times New Roman" w:hAnsi="Arial" w:cs="Arial"/>
          <w:sz w:val="24"/>
          <w:szCs w:val="24"/>
          <w:lang w:eastAsia="pt-BR"/>
        </w:rPr>
        <w:t xml:space="preserve">A CONTRATADA terá o prazo máximo </w:t>
      </w:r>
      <w:r w:rsidRPr="00140679">
        <w:rPr>
          <w:rFonts w:ascii="Arial" w:eastAsia="Times New Roman" w:hAnsi="Arial" w:cs="Arial"/>
          <w:b/>
          <w:sz w:val="24"/>
          <w:szCs w:val="24"/>
          <w:lang w:eastAsia="pt-BR"/>
        </w:rPr>
        <w:t>de 04 (quatro) meses</w:t>
      </w:r>
      <w:r w:rsidRPr="00140679">
        <w:rPr>
          <w:rFonts w:ascii="Arial" w:eastAsia="Times New Roman" w:hAnsi="Arial" w:cs="Arial"/>
          <w:sz w:val="24"/>
          <w:szCs w:val="24"/>
          <w:lang w:eastAsia="pt-BR"/>
        </w:rPr>
        <w:t xml:space="preserve"> para efetuar a entrega do objeto, contados da data de assinatura deste instrumento, sob pena de decair do direito.</w:t>
      </w:r>
    </w:p>
    <w:p w14:paraId="2D021B05" w14:textId="77777777" w:rsidR="00140679" w:rsidRPr="00140679" w:rsidRDefault="00140679" w:rsidP="00140679">
      <w:pPr>
        <w:spacing w:after="0" w:line="240" w:lineRule="auto"/>
        <w:ind w:left="1134" w:hanging="1134"/>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lastRenderedPageBreak/>
        <w:t xml:space="preserve">05.02.1 - </w:t>
      </w:r>
      <w:r w:rsidRPr="00140679">
        <w:rPr>
          <w:rFonts w:ascii="Arial" w:eastAsia="Times New Roman" w:hAnsi="Arial" w:cs="Arial"/>
          <w:sz w:val="24"/>
          <w:szCs w:val="24"/>
          <w:lang w:eastAsia="pt-BR"/>
        </w:rPr>
        <w:t>O prazo de que trata</w:t>
      </w:r>
      <w:r w:rsidRPr="00140679">
        <w:rPr>
          <w:rFonts w:ascii="Arial" w:eastAsia="Times New Roman" w:hAnsi="Arial" w:cs="Times New Roman"/>
          <w:sz w:val="24"/>
          <w:szCs w:val="20"/>
          <w:lang w:eastAsia="pt-BR"/>
        </w:rPr>
        <w:t xml:space="preserve"> o </w:t>
      </w:r>
      <w:r w:rsidRPr="00140679">
        <w:rPr>
          <w:rFonts w:ascii="Arial" w:eastAsia="Times New Roman" w:hAnsi="Arial" w:cs="Times New Roman"/>
          <w:b/>
          <w:sz w:val="24"/>
          <w:szCs w:val="20"/>
          <w:lang w:eastAsia="pt-BR"/>
        </w:rPr>
        <w:t>item 05.02</w:t>
      </w:r>
      <w:r w:rsidRPr="00140679">
        <w:rPr>
          <w:rFonts w:ascii="Arial" w:eastAsia="Times New Roman" w:hAnsi="Arial" w:cs="Times New Roman"/>
          <w:sz w:val="24"/>
          <w:szCs w:val="20"/>
          <w:lang w:eastAsia="pt-BR"/>
        </w:rPr>
        <w:t xml:space="preserve"> deste instrumento poderá ser prorrogado uma vez, por igual período, desde que seja feito de forma motivada e durante o transcurso do mesmo.</w:t>
      </w:r>
    </w:p>
    <w:p w14:paraId="44D35E04" w14:textId="77777777" w:rsidR="00140679" w:rsidRPr="00140679" w:rsidRDefault="00140679" w:rsidP="00140679">
      <w:pPr>
        <w:spacing w:after="0" w:line="240" w:lineRule="auto"/>
        <w:ind w:left="952" w:hanging="952"/>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05.03 - Qualquer alteração nos prazos mencionados nesta Cláusula dependerá da prévia concordância do MUNICÍPIO.</w:t>
      </w:r>
    </w:p>
    <w:p w14:paraId="7BCA9910"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05.04 -</w:t>
      </w:r>
      <w:r w:rsidRPr="00140679">
        <w:rPr>
          <w:rFonts w:ascii="Arial" w:eastAsia="Times New Roman" w:hAnsi="Arial" w:cs="Times New Roman"/>
          <w:sz w:val="24"/>
          <w:szCs w:val="20"/>
          <w:lang w:eastAsia="pt-BR"/>
        </w:rPr>
        <w:tab/>
        <w:t>Ocorrendo motivos de caso fortuito ou força maior, impeditivo do cumprimento dos prazos fixados neste instrumento, a CONTRATADA deverá comunicar o fato imediatamente ao MUNICÍPIO.</w:t>
      </w:r>
    </w:p>
    <w:p w14:paraId="265F044F"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p>
    <w:p w14:paraId="26350A2A" w14:textId="77777777" w:rsidR="00140679" w:rsidRPr="00140679" w:rsidRDefault="00140679" w:rsidP="00140679">
      <w:pPr>
        <w:spacing w:after="0" w:line="240" w:lineRule="auto"/>
        <w:ind w:left="851" w:hanging="851"/>
        <w:jc w:val="both"/>
        <w:outlineLvl w:val="0"/>
        <w:rPr>
          <w:rFonts w:ascii="Arial" w:eastAsia="Times New Roman" w:hAnsi="Arial" w:cs="Arial"/>
          <w:bCs/>
          <w:sz w:val="24"/>
          <w:szCs w:val="24"/>
          <w:lang w:eastAsia="pt-BR"/>
        </w:rPr>
      </w:pPr>
      <w:r w:rsidRPr="00140679">
        <w:rPr>
          <w:rFonts w:ascii="Arial" w:eastAsia="Times New Roman" w:hAnsi="Arial" w:cs="Arial"/>
          <w:b/>
          <w:sz w:val="24"/>
          <w:szCs w:val="24"/>
          <w:lang w:eastAsia="pt-BR"/>
        </w:rPr>
        <w:t>CLÁUSULA 6ª - DOS RECURSOS ORÇAMENTÁRIOS</w:t>
      </w:r>
      <w:r w:rsidRPr="00140679">
        <w:rPr>
          <w:rFonts w:ascii="Arial" w:eastAsia="Times New Roman" w:hAnsi="Arial" w:cs="Arial"/>
          <w:bCs/>
          <w:sz w:val="24"/>
          <w:szCs w:val="24"/>
          <w:lang w:eastAsia="pt-BR"/>
        </w:rPr>
        <w:t>:</w:t>
      </w:r>
    </w:p>
    <w:p w14:paraId="5BD3C153" w14:textId="77777777" w:rsidR="00140679" w:rsidRPr="00140679" w:rsidRDefault="00140679" w:rsidP="00140679">
      <w:pPr>
        <w:spacing w:after="0" w:line="240" w:lineRule="auto"/>
        <w:ind w:left="851" w:hanging="851"/>
        <w:jc w:val="both"/>
        <w:rPr>
          <w:rFonts w:ascii="Arial" w:eastAsia="Times New Roman" w:hAnsi="Arial" w:cs="Arial"/>
          <w:bCs/>
          <w:sz w:val="24"/>
          <w:szCs w:val="24"/>
          <w:lang w:eastAsia="pt-BR"/>
        </w:rPr>
      </w:pPr>
    </w:p>
    <w:p w14:paraId="65AC85B6" w14:textId="77777777" w:rsidR="00140679" w:rsidRPr="00140679" w:rsidRDefault="00140679" w:rsidP="00140679">
      <w:pPr>
        <w:spacing w:after="0" w:line="240" w:lineRule="auto"/>
        <w:ind w:left="851" w:hanging="837"/>
        <w:jc w:val="both"/>
        <w:rPr>
          <w:rFonts w:ascii="Arial" w:eastAsia="Times New Roman" w:hAnsi="Arial" w:cs="Arial"/>
          <w:b/>
          <w:sz w:val="24"/>
          <w:szCs w:val="24"/>
          <w:lang w:eastAsia="x-none"/>
        </w:rPr>
      </w:pPr>
      <w:bookmarkStart w:id="3" w:name="_Hlk118721650"/>
      <w:r w:rsidRPr="00140679">
        <w:rPr>
          <w:rFonts w:ascii="Arial" w:eastAsia="Times New Roman" w:hAnsi="Arial" w:cs="Arial"/>
          <w:sz w:val="24"/>
          <w:szCs w:val="24"/>
          <w:lang w:eastAsia="x-none"/>
        </w:rPr>
        <w:t xml:space="preserve">06.01 - </w:t>
      </w:r>
      <w:r w:rsidRPr="00140679">
        <w:rPr>
          <w:rFonts w:ascii="Arial" w:eastAsia="Times New Roman" w:hAnsi="Arial" w:cs="Arial"/>
          <w:sz w:val="24"/>
          <w:szCs w:val="24"/>
          <w:lang w:val="x-none" w:eastAsia="x-none"/>
        </w:rPr>
        <w:t xml:space="preserve">Os recursos necessários para cobertura das despesas decorrentes do presente instrumento serão </w:t>
      </w:r>
      <w:r w:rsidRPr="00140679">
        <w:rPr>
          <w:rFonts w:ascii="Arial" w:eastAsia="MS Mincho" w:hAnsi="Arial" w:cs="Arial"/>
          <w:sz w:val="24"/>
          <w:szCs w:val="24"/>
          <w:lang w:val="x-none" w:eastAsia="x-none"/>
        </w:rPr>
        <w:t>próprios e provenientes d</w:t>
      </w:r>
      <w:r w:rsidRPr="00140679">
        <w:rPr>
          <w:rFonts w:ascii="Arial" w:eastAsia="MS Mincho" w:hAnsi="Arial" w:cs="Arial"/>
          <w:sz w:val="24"/>
          <w:szCs w:val="24"/>
          <w:lang w:eastAsia="x-none"/>
        </w:rPr>
        <w:t>a</w:t>
      </w:r>
      <w:r w:rsidRPr="00140679">
        <w:rPr>
          <w:rFonts w:ascii="Arial" w:eastAsia="MS Mincho" w:hAnsi="Arial" w:cs="Arial"/>
          <w:sz w:val="24"/>
          <w:szCs w:val="24"/>
          <w:lang w:val="x-none" w:eastAsia="x-none"/>
        </w:rPr>
        <w:t xml:space="preserve"> </w:t>
      </w:r>
      <w:r w:rsidRPr="00140679">
        <w:rPr>
          <w:rFonts w:ascii="Arial" w:eastAsia="Times New Roman" w:hAnsi="Arial" w:cs="Arial"/>
          <w:b/>
          <w:sz w:val="24"/>
          <w:szCs w:val="24"/>
          <w:lang w:eastAsia="x-none"/>
        </w:rPr>
        <w:t xml:space="preserve">Proposta n° 12497.816000/1220-01, </w:t>
      </w:r>
      <w:r w:rsidRPr="00140679">
        <w:rPr>
          <w:rFonts w:ascii="Arial" w:eastAsia="Times New Roman" w:hAnsi="Arial" w:cs="Arial"/>
          <w:sz w:val="24"/>
          <w:szCs w:val="24"/>
          <w:lang w:eastAsia="pt-BR"/>
        </w:rPr>
        <w:t xml:space="preserve">celebrado com o Governo Federal, por intermédio do </w:t>
      </w:r>
      <w:r w:rsidRPr="00140679">
        <w:rPr>
          <w:rFonts w:ascii="Arial" w:eastAsia="Times New Roman" w:hAnsi="Arial" w:cs="Arial"/>
          <w:b/>
          <w:sz w:val="24"/>
          <w:szCs w:val="24"/>
          <w:lang w:eastAsia="pt-BR"/>
        </w:rPr>
        <w:t xml:space="preserve">Ministério da Saúde </w:t>
      </w:r>
      <w:r w:rsidRPr="00140679">
        <w:rPr>
          <w:rFonts w:ascii="Arial" w:eastAsia="Times New Roman" w:hAnsi="Arial" w:cs="Arial"/>
          <w:sz w:val="24"/>
          <w:szCs w:val="24"/>
          <w:lang w:eastAsia="pt-BR"/>
        </w:rPr>
        <w:t xml:space="preserve">através do </w:t>
      </w:r>
      <w:r w:rsidRPr="00140679">
        <w:rPr>
          <w:rFonts w:ascii="Arial" w:eastAsia="Times New Roman" w:hAnsi="Arial" w:cs="Arial"/>
          <w:b/>
          <w:sz w:val="24"/>
          <w:szCs w:val="24"/>
          <w:lang w:eastAsia="pt-BR"/>
        </w:rPr>
        <w:t>Fundo Nacional de Saúde - FNS</w:t>
      </w:r>
      <w:r w:rsidRPr="00140679">
        <w:rPr>
          <w:rFonts w:ascii="Arial" w:eastAsia="Times New Roman" w:hAnsi="Arial" w:cs="Arial"/>
          <w:sz w:val="24"/>
          <w:szCs w:val="24"/>
          <w:lang w:eastAsia="pt-BR"/>
        </w:rPr>
        <w:t xml:space="preserve">, objetivando a aquisição de equipamentos e material permanente para a Unidade Sanitária do Município de Roca Sales e correrão </w:t>
      </w:r>
      <w:r w:rsidRPr="00140679">
        <w:rPr>
          <w:rFonts w:ascii="Arial" w:eastAsia="MS Mincho" w:hAnsi="Arial" w:cs="Arial"/>
          <w:sz w:val="24"/>
          <w:szCs w:val="24"/>
          <w:lang w:eastAsia="pt-BR"/>
        </w:rPr>
        <w:t>as contas das seguintes Dotações Orçamentárias, como segue:</w:t>
      </w:r>
    </w:p>
    <w:p w14:paraId="26927AEC" w14:textId="77777777" w:rsidR="00140679" w:rsidRPr="00140679" w:rsidRDefault="00140679" w:rsidP="00140679">
      <w:pPr>
        <w:spacing w:after="0" w:line="240" w:lineRule="auto"/>
        <w:ind w:left="600" w:hanging="586"/>
        <w:jc w:val="both"/>
        <w:rPr>
          <w:rFonts w:ascii="Arial" w:eastAsia="Times New Roman" w:hAnsi="Arial" w:cs="Arial"/>
          <w:sz w:val="24"/>
          <w:szCs w:val="24"/>
          <w:lang w:eastAsia="pt-BR"/>
        </w:rPr>
      </w:pPr>
    </w:p>
    <w:tbl>
      <w:tblPr>
        <w:tblW w:w="0" w:type="auto"/>
        <w:tblInd w:w="190" w:type="dxa"/>
        <w:tblCellMar>
          <w:left w:w="70" w:type="dxa"/>
          <w:right w:w="70" w:type="dxa"/>
        </w:tblCellMar>
        <w:tblLook w:val="0000" w:firstRow="0" w:lastRow="0" w:firstColumn="0" w:lastColumn="0" w:noHBand="0" w:noVBand="0"/>
      </w:tblPr>
      <w:tblGrid>
        <w:gridCol w:w="2652"/>
        <w:gridCol w:w="6939"/>
      </w:tblGrid>
      <w:tr w:rsidR="00140679" w:rsidRPr="00140679" w14:paraId="4BDD835A" w14:textId="77777777" w:rsidTr="00105B6E">
        <w:tc>
          <w:tcPr>
            <w:tcW w:w="2658" w:type="dxa"/>
          </w:tcPr>
          <w:p w14:paraId="5C828779" w14:textId="77777777" w:rsidR="00140679" w:rsidRPr="00140679" w:rsidRDefault="00140679" w:rsidP="00140679">
            <w:pPr>
              <w:spacing w:before="100" w:beforeAutospacing="1" w:after="0" w:line="240" w:lineRule="auto"/>
              <w:jc w:val="right"/>
              <w:rPr>
                <w:rFonts w:ascii="Arial" w:eastAsia="Times New Roman" w:hAnsi="Arial" w:cs="Arial"/>
                <w:bCs/>
                <w:sz w:val="24"/>
                <w:szCs w:val="24"/>
                <w:lang w:eastAsia="pt-BR"/>
              </w:rPr>
            </w:pPr>
            <w:r w:rsidRPr="00140679">
              <w:rPr>
                <w:rFonts w:ascii="Arial" w:eastAsia="Times New Roman" w:hAnsi="Arial" w:cs="Arial"/>
                <w:bCs/>
                <w:sz w:val="24"/>
                <w:szCs w:val="24"/>
                <w:lang w:eastAsia="pt-BR"/>
              </w:rPr>
              <w:t>08 -</w:t>
            </w:r>
          </w:p>
        </w:tc>
        <w:tc>
          <w:tcPr>
            <w:tcW w:w="6998" w:type="dxa"/>
          </w:tcPr>
          <w:p w14:paraId="169421B3" w14:textId="77777777" w:rsidR="00140679" w:rsidRPr="00140679" w:rsidRDefault="00140679" w:rsidP="00140679">
            <w:pPr>
              <w:spacing w:before="100" w:beforeAutospacing="1" w:after="0" w:line="240" w:lineRule="auto"/>
              <w:rPr>
                <w:rFonts w:ascii="Arial" w:eastAsia="Times New Roman" w:hAnsi="Arial" w:cs="Arial"/>
                <w:bCs/>
                <w:sz w:val="24"/>
                <w:szCs w:val="24"/>
                <w:lang w:eastAsia="pt-BR"/>
              </w:rPr>
            </w:pPr>
            <w:r w:rsidRPr="00140679">
              <w:rPr>
                <w:rFonts w:ascii="Arial" w:eastAsia="Times New Roman" w:hAnsi="Arial" w:cs="Arial"/>
                <w:bCs/>
                <w:sz w:val="24"/>
                <w:szCs w:val="24"/>
                <w:lang w:eastAsia="pt-BR"/>
              </w:rPr>
              <w:t>SECRETARIA MUN. DA SAÚDE E ASSISTENCIA SOCIAL</w:t>
            </w:r>
          </w:p>
        </w:tc>
      </w:tr>
      <w:tr w:rsidR="00140679" w:rsidRPr="00140679" w14:paraId="48F7F4B7" w14:textId="77777777" w:rsidTr="00105B6E">
        <w:tc>
          <w:tcPr>
            <w:tcW w:w="2658" w:type="dxa"/>
          </w:tcPr>
          <w:p w14:paraId="0C04FDCC" w14:textId="77777777" w:rsidR="00140679" w:rsidRPr="00140679" w:rsidRDefault="00140679" w:rsidP="00140679">
            <w:pPr>
              <w:spacing w:after="0" w:line="240" w:lineRule="auto"/>
              <w:jc w:val="right"/>
              <w:rPr>
                <w:rFonts w:ascii="Arial" w:eastAsia="Times New Roman" w:hAnsi="Arial" w:cs="Arial"/>
                <w:bCs/>
                <w:sz w:val="24"/>
                <w:szCs w:val="24"/>
                <w:lang w:eastAsia="pt-BR"/>
              </w:rPr>
            </w:pPr>
            <w:r w:rsidRPr="00140679">
              <w:rPr>
                <w:rFonts w:ascii="Arial" w:eastAsia="Times New Roman" w:hAnsi="Arial" w:cs="Arial"/>
                <w:bCs/>
                <w:sz w:val="24"/>
                <w:szCs w:val="24"/>
                <w:lang w:eastAsia="pt-BR"/>
              </w:rPr>
              <w:t>08.01 -</w:t>
            </w:r>
          </w:p>
        </w:tc>
        <w:tc>
          <w:tcPr>
            <w:tcW w:w="6998" w:type="dxa"/>
          </w:tcPr>
          <w:p w14:paraId="36893661" w14:textId="77777777" w:rsidR="00140679" w:rsidRPr="00140679" w:rsidRDefault="00140679" w:rsidP="00140679">
            <w:pPr>
              <w:spacing w:after="0" w:line="240" w:lineRule="auto"/>
              <w:jc w:val="both"/>
              <w:rPr>
                <w:rFonts w:ascii="Arial" w:eastAsia="Times New Roman" w:hAnsi="Arial" w:cs="Arial"/>
                <w:bCs/>
                <w:sz w:val="24"/>
                <w:szCs w:val="24"/>
                <w:lang w:eastAsia="pt-BR"/>
              </w:rPr>
            </w:pPr>
            <w:r w:rsidRPr="00140679">
              <w:rPr>
                <w:rFonts w:ascii="Arial" w:eastAsia="Times New Roman" w:hAnsi="Arial" w:cs="Arial"/>
                <w:bCs/>
                <w:sz w:val="24"/>
                <w:szCs w:val="24"/>
                <w:lang w:eastAsia="pt-BR"/>
              </w:rPr>
              <w:t>Secretaria Municipal de Saúde</w:t>
            </w:r>
          </w:p>
        </w:tc>
      </w:tr>
      <w:tr w:rsidR="00140679" w:rsidRPr="00140679" w14:paraId="37292F89" w14:textId="77777777" w:rsidTr="00105B6E">
        <w:tc>
          <w:tcPr>
            <w:tcW w:w="2658" w:type="dxa"/>
          </w:tcPr>
          <w:p w14:paraId="6B73E346" w14:textId="77777777" w:rsidR="00140679" w:rsidRPr="00140679" w:rsidRDefault="00140679" w:rsidP="00140679">
            <w:pPr>
              <w:spacing w:after="0" w:line="240" w:lineRule="auto"/>
              <w:jc w:val="right"/>
              <w:rPr>
                <w:rFonts w:ascii="Arial" w:eastAsia="Times New Roman" w:hAnsi="Arial" w:cs="Arial"/>
                <w:bCs/>
                <w:sz w:val="24"/>
                <w:szCs w:val="24"/>
                <w:lang w:eastAsia="pt-BR"/>
              </w:rPr>
            </w:pPr>
            <w:r w:rsidRPr="00140679">
              <w:rPr>
                <w:rFonts w:ascii="Arial" w:eastAsia="Times New Roman" w:hAnsi="Arial" w:cs="Arial"/>
                <w:bCs/>
                <w:sz w:val="24"/>
                <w:szCs w:val="24"/>
                <w:lang w:eastAsia="pt-BR"/>
              </w:rPr>
              <w:t>10.301.0034.1084 -</w:t>
            </w:r>
          </w:p>
        </w:tc>
        <w:tc>
          <w:tcPr>
            <w:tcW w:w="6998" w:type="dxa"/>
          </w:tcPr>
          <w:p w14:paraId="57E2E99E" w14:textId="77777777" w:rsidR="00140679" w:rsidRPr="00140679" w:rsidRDefault="00140679" w:rsidP="00140679">
            <w:pPr>
              <w:spacing w:after="0" w:line="240" w:lineRule="auto"/>
              <w:jc w:val="both"/>
              <w:rPr>
                <w:rFonts w:ascii="Arial" w:eastAsia="Times New Roman" w:hAnsi="Arial" w:cs="Arial"/>
                <w:bCs/>
                <w:sz w:val="24"/>
                <w:szCs w:val="24"/>
                <w:lang w:eastAsia="pt-BR"/>
              </w:rPr>
            </w:pPr>
            <w:r w:rsidRPr="00140679">
              <w:rPr>
                <w:rFonts w:ascii="Arial" w:eastAsia="Times New Roman" w:hAnsi="Arial" w:cs="Arial"/>
                <w:bCs/>
                <w:sz w:val="24"/>
                <w:szCs w:val="24"/>
                <w:lang w:eastAsia="pt-BR"/>
              </w:rPr>
              <w:t>Rede de Atenção Básica</w:t>
            </w:r>
          </w:p>
        </w:tc>
      </w:tr>
      <w:tr w:rsidR="00140679" w:rsidRPr="00140679" w14:paraId="77EF89B6" w14:textId="77777777" w:rsidTr="00105B6E">
        <w:tc>
          <w:tcPr>
            <w:tcW w:w="2658" w:type="dxa"/>
          </w:tcPr>
          <w:p w14:paraId="42116C24" w14:textId="77777777" w:rsidR="00140679" w:rsidRPr="00140679" w:rsidRDefault="00140679" w:rsidP="00140679">
            <w:pPr>
              <w:spacing w:after="0" w:line="240" w:lineRule="auto"/>
              <w:jc w:val="right"/>
              <w:rPr>
                <w:rFonts w:ascii="Arial" w:eastAsia="Times New Roman" w:hAnsi="Arial" w:cs="Arial"/>
                <w:bCs/>
                <w:sz w:val="24"/>
                <w:szCs w:val="24"/>
                <w:lang w:eastAsia="pt-BR"/>
              </w:rPr>
            </w:pPr>
            <w:r w:rsidRPr="00140679">
              <w:rPr>
                <w:rFonts w:ascii="Arial" w:eastAsia="Times New Roman" w:hAnsi="Arial" w:cs="Arial"/>
                <w:bCs/>
                <w:sz w:val="24"/>
                <w:szCs w:val="24"/>
                <w:lang w:eastAsia="pt-BR"/>
              </w:rPr>
              <w:t>3490.52.00.00.00 -</w:t>
            </w:r>
          </w:p>
        </w:tc>
        <w:tc>
          <w:tcPr>
            <w:tcW w:w="6998" w:type="dxa"/>
          </w:tcPr>
          <w:p w14:paraId="316E84F5" w14:textId="77777777" w:rsidR="00140679" w:rsidRPr="00140679" w:rsidRDefault="00140679" w:rsidP="00140679">
            <w:pPr>
              <w:spacing w:after="0" w:line="240" w:lineRule="auto"/>
              <w:jc w:val="both"/>
              <w:rPr>
                <w:rFonts w:ascii="Arial" w:eastAsia="Times New Roman" w:hAnsi="Arial" w:cs="Arial"/>
                <w:bCs/>
                <w:sz w:val="24"/>
                <w:szCs w:val="24"/>
                <w:lang w:eastAsia="pt-BR"/>
              </w:rPr>
            </w:pPr>
            <w:r w:rsidRPr="00140679">
              <w:rPr>
                <w:rFonts w:ascii="Arial" w:eastAsia="Times New Roman" w:hAnsi="Arial" w:cs="Arial"/>
                <w:bCs/>
                <w:sz w:val="24"/>
                <w:szCs w:val="24"/>
                <w:lang w:eastAsia="pt-BR"/>
              </w:rPr>
              <w:t>Equipamento e Material Permanente (8197)</w:t>
            </w:r>
          </w:p>
        </w:tc>
      </w:tr>
    </w:tbl>
    <w:p w14:paraId="3B82FBBC" w14:textId="77777777" w:rsidR="00140679" w:rsidRPr="00140679" w:rsidRDefault="00140679" w:rsidP="00140679">
      <w:pPr>
        <w:spacing w:after="0" w:line="240" w:lineRule="auto"/>
        <w:ind w:left="600" w:hanging="586"/>
        <w:jc w:val="both"/>
        <w:rPr>
          <w:rFonts w:ascii="Arial" w:eastAsia="Times New Roman" w:hAnsi="Arial" w:cs="Arial"/>
          <w:sz w:val="24"/>
          <w:szCs w:val="24"/>
          <w:lang w:val="x-none" w:eastAsia="x-none"/>
        </w:rPr>
      </w:pPr>
    </w:p>
    <w:bookmarkEnd w:id="3"/>
    <w:p w14:paraId="2B003570" w14:textId="77777777" w:rsidR="00140679" w:rsidRPr="00140679" w:rsidRDefault="00140679" w:rsidP="00140679">
      <w:pPr>
        <w:spacing w:after="0" w:line="240" w:lineRule="auto"/>
        <w:ind w:left="851" w:hanging="851"/>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7ª - DAS PENALIDADES</w:t>
      </w:r>
      <w:r w:rsidRPr="00140679">
        <w:rPr>
          <w:rFonts w:ascii="Arial" w:eastAsia="Times New Roman" w:hAnsi="Arial" w:cs="Times New Roman"/>
          <w:bCs/>
          <w:sz w:val="24"/>
          <w:szCs w:val="20"/>
          <w:lang w:eastAsia="pt-BR"/>
        </w:rPr>
        <w:t>:</w:t>
      </w:r>
    </w:p>
    <w:p w14:paraId="420ED0DF" w14:textId="77777777" w:rsidR="00140679" w:rsidRPr="00140679" w:rsidRDefault="00140679" w:rsidP="00140679">
      <w:pPr>
        <w:spacing w:after="0" w:line="240" w:lineRule="auto"/>
        <w:ind w:left="851" w:hanging="851"/>
        <w:jc w:val="both"/>
        <w:rPr>
          <w:rFonts w:ascii="Arial" w:eastAsia="Times New Roman" w:hAnsi="Arial" w:cs="Times New Roman"/>
          <w:sz w:val="24"/>
          <w:szCs w:val="20"/>
          <w:lang w:eastAsia="pt-BR"/>
        </w:rPr>
      </w:pPr>
    </w:p>
    <w:p w14:paraId="4D6FC3EB" w14:textId="77777777" w:rsidR="00140679" w:rsidRPr="00140679" w:rsidRDefault="00140679" w:rsidP="00140679">
      <w:pPr>
        <w:spacing w:after="0" w:line="240" w:lineRule="auto"/>
        <w:ind w:left="935" w:hanging="935"/>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 01 - Pela inexecução total ou parcial do contrato, poderá o MUNICÍPIO, garantida a prévia defesa, aplicar a CONTRATADA as seguintes sanções:</w:t>
      </w:r>
    </w:p>
    <w:p w14:paraId="53BBDE18"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07.01.1 - Advertência;</w:t>
      </w:r>
    </w:p>
    <w:p w14:paraId="694422BF"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07.01.2 - Multa na forma prevista neste instrumento e no ato convocatório;</w:t>
      </w:r>
    </w:p>
    <w:p w14:paraId="75F5E608"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07.01.3 - Suspensão temporária de participação em licitação e impedimento de contratar com o MUNICÍPIO, por prazo não superior </w:t>
      </w:r>
      <w:r w:rsidRPr="00140679">
        <w:rPr>
          <w:rFonts w:ascii="Arial" w:eastAsia="Times New Roman" w:hAnsi="Arial" w:cs="Times New Roman"/>
          <w:b/>
          <w:sz w:val="24"/>
          <w:szCs w:val="20"/>
          <w:lang w:eastAsia="pt-BR"/>
        </w:rPr>
        <w:t>a 02 (dois) anos</w:t>
      </w:r>
      <w:r w:rsidRPr="00140679">
        <w:rPr>
          <w:rFonts w:ascii="Arial" w:eastAsia="Times New Roman" w:hAnsi="Arial" w:cs="Times New Roman"/>
          <w:sz w:val="24"/>
          <w:szCs w:val="20"/>
          <w:lang w:eastAsia="pt-BR"/>
        </w:rPr>
        <w:t>;</w:t>
      </w:r>
    </w:p>
    <w:p w14:paraId="7586A947"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07.01.4 - Declaração de inidoneidade para licitar ou contratar com o MUNICÍPIO, enquanto perdurarem os motivos determinantes da punição ou até que seja promovida a reabilitação.</w:t>
      </w:r>
    </w:p>
    <w:p w14:paraId="4A190A0B"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07.02 - </w:t>
      </w:r>
      <w:proofErr w:type="gramStart"/>
      <w:r w:rsidRPr="00140679">
        <w:rPr>
          <w:rFonts w:ascii="Arial" w:eastAsia="Times New Roman" w:hAnsi="Arial" w:cs="Times New Roman"/>
          <w:sz w:val="24"/>
          <w:szCs w:val="20"/>
          <w:lang w:eastAsia="pt-BR"/>
        </w:rPr>
        <w:t>As sansões previstas</w:t>
      </w:r>
      <w:proofErr w:type="gramEnd"/>
      <w:r w:rsidRPr="00140679">
        <w:rPr>
          <w:rFonts w:ascii="Arial" w:eastAsia="Times New Roman" w:hAnsi="Arial" w:cs="Times New Roman"/>
          <w:sz w:val="24"/>
          <w:szCs w:val="20"/>
          <w:lang w:eastAsia="pt-BR"/>
        </w:rPr>
        <w:t xml:space="preserve"> nos </w:t>
      </w:r>
      <w:r w:rsidRPr="00140679">
        <w:rPr>
          <w:rFonts w:ascii="Arial" w:eastAsia="Times New Roman" w:hAnsi="Arial" w:cs="Times New Roman"/>
          <w:b/>
          <w:sz w:val="24"/>
          <w:szCs w:val="20"/>
          <w:lang w:eastAsia="pt-BR"/>
        </w:rPr>
        <w:t>itens 07.01.1, 07.01.3 e 07.01.4</w:t>
      </w:r>
      <w:r w:rsidRPr="00140679">
        <w:rPr>
          <w:rFonts w:ascii="Arial" w:eastAsia="Times New Roman" w:hAnsi="Arial" w:cs="Times New Roman"/>
          <w:sz w:val="24"/>
          <w:szCs w:val="20"/>
          <w:lang w:eastAsia="pt-BR"/>
        </w:rPr>
        <w:t xml:space="preserve">, poderão ser aplicadas juntamente com a do </w:t>
      </w:r>
      <w:r w:rsidRPr="00140679">
        <w:rPr>
          <w:rFonts w:ascii="Arial" w:eastAsia="Times New Roman" w:hAnsi="Arial" w:cs="Times New Roman"/>
          <w:b/>
          <w:sz w:val="24"/>
          <w:szCs w:val="20"/>
          <w:lang w:eastAsia="pt-BR"/>
        </w:rPr>
        <w:t>item 07.01.2</w:t>
      </w:r>
      <w:r w:rsidRPr="00140679">
        <w:rPr>
          <w:rFonts w:ascii="Arial" w:eastAsia="Times New Roman" w:hAnsi="Arial" w:cs="Times New Roman"/>
          <w:sz w:val="24"/>
          <w:szCs w:val="20"/>
          <w:lang w:eastAsia="pt-BR"/>
        </w:rPr>
        <w:t xml:space="preserve">, facultada a defesa prévia do interessado, no prazo de </w:t>
      </w:r>
      <w:r w:rsidRPr="00140679">
        <w:rPr>
          <w:rFonts w:ascii="Arial" w:eastAsia="Times New Roman" w:hAnsi="Arial" w:cs="Times New Roman"/>
          <w:b/>
          <w:sz w:val="24"/>
          <w:szCs w:val="20"/>
          <w:lang w:eastAsia="pt-BR"/>
        </w:rPr>
        <w:t>05 (cinco) dias</w:t>
      </w:r>
      <w:r w:rsidRPr="00140679">
        <w:rPr>
          <w:rFonts w:ascii="Arial" w:eastAsia="Times New Roman" w:hAnsi="Arial" w:cs="Times New Roman"/>
          <w:sz w:val="24"/>
          <w:szCs w:val="20"/>
          <w:lang w:eastAsia="pt-BR"/>
        </w:rPr>
        <w:t xml:space="preserve"> úteis.</w:t>
      </w:r>
    </w:p>
    <w:p w14:paraId="3DA32E93"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07.03 - A sansão estabelecida no </w:t>
      </w:r>
      <w:r w:rsidRPr="00140679">
        <w:rPr>
          <w:rFonts w:ascii="Arial" w:eastAsia="Times New Roman" w:hAnsi="Arial" w:cs="Times New Roman"/>
          <w:b/>
          <w:sz w:val="24"/>
          <w:szCs w:val="20"/>
          <w:lang w:eastAsia="pt-BR"/>
        </w:rPr>
        <w:t>item 07.01.4</w:t>
      </w:r>
      <w:r w:rsidRPr="00140679">
        <w:rPr>
          <w:rFonts w:ascii="Arial" w:eastAsia="Times New Roman" w:hAnsi="Arial" w:cs="Times New Roman"/>
          <w:sz w:val="24"/>
          <w:szCs w:val="20"/>
          <w:lang w:eastAsia="pt-BR"/>
        </w:rPr>
        <w:t xml:space="preserve"> é de alçada da autoridade competente, facultada a defesa do interessado no processo, no prazo de </w:t>
      </w:r>
      <w:r w:rsidRPr="00140679">
        <w:rPr>
          <w:rFonts w:ascii="Arial" w:eastAsia="Times New Roman" w:hAnsi="Arial" w:cs="Times New Roman"/>
          <w:b/>
          <w:sz w:val="24"/>
          <w:szCs w:val="20"/>
          <w:lang w:eastAsia="pt-BR"/>
        </w:rPr>
        <w:t>10 (dez) dias</w:t>
      </w:r>
      <w:r w:rsidRPr="00140679">
        <w:rPr>
          <w:rFonts w:ascii="Arial" w:eastAsia="Times New Roman" w:hAnsi="Arial" w:cs="Times New Roman"/>
          <w:sz w:val="24"/>
          <w:szCs w:val="20"/>
          <w:lang w:eastAsia="pt-BR"/>
        </w:rPr>
        <w:t xml:space="preserve"> da abertura de vista.</w:t>
      </w:r>
    </w:p>
    <w:p w14:paraId="383E8A6E"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07.04 </w:t>
      </w:r>
      <w:r w:rsidRPr="00140679">
        <w:rPr>
          <w:rFonts w:ascii="Arial" w:eastAsia="Times New Roman" w:hAnsi="Arial" w:cs="Times New Roman"/>
          <w:sz w:val="24"/>
          <w:szCs w:val="24"/>
          <w:lang w:eastAsia="pt-BR"/>
        </w:rPr>
        <w:t xml:space="preserve">- </w:t>
      </w:r>
      <w:r w:rsidRPr="00140679">
        <w:rPr>
          <w:rFonts w:ascii="Arial" w:eastAsia="Times New Roman" w:hAnsi="Arial" w:cs="Times New Roman"/>
          <w:sz w:val="24"/>
          <w:szCs w:val="20"/>
          <w:lang w:eastAsia="pt-BR"/>
        </w:rPr>
        <w:t xml:space="preserve">Além de outras penalidades previstas neste instrumento e na Lei Federal nº 8.666/93 e suas alterações posteriores, a CONTRATADA poderá sofrer a aplicação de multa de </w:t>
      </w:r>
      <w:r w:rsidRPr="00140679">
        <w:rPr>
          <w:rFonts w:ascii="Arial" w:eastAsia="Times New Roman" w:hAnsi="Arial" w:cs="Times New Roman"/>
          <w:b/>
          <w:sz w:val="24"/>
          <w:szCs w:val="20"/>
          <w:lang w:eastAsia="pt-BR"/>
        </w:rPr>
        <w:t>10% (dez por cento</w:t>
      </w:r>
      <w:r w:rsidRPr="00140679">
        <w:rPr>
          <w:rFonts w:ascii="Arial" w:eastAsia="Times New Roman" w:hAnsi="Arial" w:cs="Times New Roman"/>
          <w:sz w:val="24"/>
          <w:szCs w:val="20"/>
          <w:lang w:eastAsia="pt-BR"/>
        </w:rPr>
        <w:t>), calculada</w:t>
      </w:r>
      <w:r w:rsidRPr="00140679">
        <w:rPr>
          <w:rFonts w:ascii="Arial" w:eastAsia="MS Mincho" w:hAnsi="Arial" w:cs="Times New Roman"/>
          <w:sz w:val="24"/>
          <w:szCs w:val="24"/>
          <w:lang w:eastAsia="pt-BR"/>
        </w:rPr>
        <w:t xml:space="preserve"> sobre o valor total inicial da contratação</w:t>
      </w:r>
      <w:r w:rsidRPr="00140679">
        <w:rPr>
          <w:rFonts w:ascii="Arial" w:eastAsia="Times New Roman" w:hAnsi="Arial" w:cs="Times New Roman"/>
          <w:sz w:val="24"/>
          <w:szCs w:val="24"/>
          <w:lang w:eastAsia="pt-BR"/>
        </w:rPr>
        <w:t xml:space="preserve">, </w:t>
      </w:r>
      <w:r w:rsidRPr="00140679">
        <w:rPr>
          <w:rFonts w:ascii="Arial" w:eastAsia="Times New Roman" w:hAnsi="Arial" w:cs="Times New Roman"/>
          <w:sz w:val="24"/>
          <w:szCs w:val="20"/>
          <w:lang w:eastAsia="pt-BR"/>
        </w:rPr>
        <w:t>independente de notificação, nos seguintes casos:</w:t>
      </w:r>
    </w:p>
    <w:p w14:paraId="52516D4F" w14:textId="77777777" w:rsidR="00140679" w:rsidRPr="00140679" w:rsidRDefault="00140679" w:rsidP="00140679">
      <w:pPr>
        <w:spacing w:after="0" w:line="240" w:lineRule="auto"/>
        <w:ind w:left="1022" w:hanging="10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07.04.1 - Prestar informações inexatas ou causar embaraços à fiscalização;</w:t>
      </w:r>
    </w:p>
    <w:p w14:paraId="18DB5741" w14:textId="77777777" w:rsidR="00140679" w:rsidRPr="00140679" w:rsidRDefault="00140679" w:rsidP="00140679">
      <w:pPr>
        <w:spacing w:after="0" w:line="240" w:lineRule="auto"/>
        <w:ind w:left="1022" w:hanging="10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07.04.2 - Transferir ou ceder suas obrigações, no todo ou em parte a terceiros, sem prévia autorização do MUNICÍPIO;</w:t>
      </w:r>
    </w:p>
    <w:p w14:paraId="31AF0D24" w14:textId="77777777" w:rsidR="00140679" w:rsidRPr="00140679" w:rsidRDefault="00140679" w:rsidP="00140679">
      <w:pPr>
        <w:spacing w:after="0" w:line="240" w:lineRule="auto"/>
        <w:ind w:left="1022" w:hanging="10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07.04.3 - Fornecer o objeto contratual em desacordo com a proposta apresentada;</w:t>
      </w:r>
    </w:p>
    <w:p w14:paraId="2397DE38" w14:textId="77777777" w:rsidR="00140679" w:rsidRPr="00140679" w:rsidRDefault="00140679" w:rsidP="00140679">
      <w:pPr>
        <w:spacing w:after="0" w:line="240" w:lineRule="auto"/>
        <w:ind w:left="1022" w:hanging="1022"/>
        <w:jc w:val="both"/>
        <w:outlineLvl w:val="0"/>
        <w:rPr>
          <w:rFonts w:ascii="Arial" w:eastAsia="Times New Roman" w:hAnsi="Arial" w:cs="Arial"/>
          <w:sz w:val="24"/>
          <w:szCs w:val="20"/>
          <w:lang w:eastAsia="pt-BR"/>
        </w:rPr>
      </w:pPr>
      <w:r w:rsidRPr="00140679">
        <w:rPr>
          <w:rFonts w:ascii="Arial" w:eastAsia="Times New Roman" w:hAnsi="Arial" w:cs="Arial"/>
          <w:sz w:val="24"/>
          <w:szCs w:val="20"/>
          <w:lang w:eastAsia="pt-BR"/>
        </w:rPr>
        <w:t>07.04.4 - Desatender às determinações da fiscalização;</w:t>
      </w:r>
    </w:p>
    <w:p w14:paraId="1434D068" w14:textId="77777777" w:rsidR="00140679" w:rsidRPr="00140679" w:rsidRDefault="00140679" w:rsidP="00140679">
      <w:pPr>
        <w:spacing w:after="0" w:line="240" w:lineRule="auto"/>
        <w:ind w:left="1080" w:hanging="1080"/>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07.04.5 -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w:t>
      </w:r>
    </w:p>
    <w:p w14:paraId="492BD2E3" w14:textId="77777777" w:rsidR="00140679" w:rsidRPr="00140679" w:rsidRDefault="00140679" w:rsidP="00140679">
      <w:pPr>
        <w:spacing w:after="0" w:line="240" w:lineRule="auto"/>
        <w:ind w:left="1022" w:hanging="1022"/>
        <w:jc w:val="both"/>
        <w:outlineLvl w:val="0"/>
        <w:rPr>
          <w:rFonts w:ascii="Arial" w:eastAsia="Times New Roman" w:hAnsi="Arial" w:cs="Times New Roman"/>
          <w:sz w:val="24"/>
          <w:szCs w:val="20"/>
          <w:lang w:eastAsia="pt-BR"/>
        </w:rPr>
      </w:pPr>
      <w:r w:rsidRPr="00140679">
        <w:rPr>
          <w:rFonts w:ascii="Arial" w:eastAsia="Times New Roman" w:hAnsi="Arial" w:cs="Arial"/>
          <w:sz w:val="24"/>
          <w:szCs w:val="20"/>
          <w:lang w:eastAsia="pt-BR"/>
        </w:rPr>
        <w:t>07.04.6 - Recusar</w:t>
      </w:r>
      <w:r w:rsidRPr="00140679">
        <w:rPr>
          <w:rFonts w:ascii="Arial" w:eastAsia="Times New Roman" w:hAnsi="Arial" w:cs="Times New Roman"/>
          <w:sz w:val="24"/>
          <w:szCs w:val="20"/>
          <w:lang w:eastAsia="pt-BR"/>
        </w:rPr>
        <w:t>-se a executar, sem justa causa, no todo ou em parte o objeto;</w:t>
      </w:r>
    </w:p>
    <w:p w14:paraId="314635A4" w14:textId="77777777" w:rsidR="00140679" w:rsidRPr="00140679" w:rsidRDefault="00140679" w:rsidP="00140679">
      <w:pPr>
        <w:spacing w:after="0" w:line="240" w:lineRule="auto"/>
        <w:ind w:left="1022" w:hanging="1022"/>
        <w:jc w:val="both"/>
        <w:outlineLvl w:val="0"/>
        <w:rPr>
          <w:rFonts w:ascii="Arial" w:eastAsia="Times New Roman" w:hAnsi="Arial" w:cs="Arial"/>
          <w:sz w:val="24"/>
          <w:szCs w:val="20"/>
          <w:lang w:eastAsia="pt-BR"/>
        </w:rPr>
      </w:pPr>
      <w:r w:rsidRPr="00140679">
        <w:rPr>
          <w:rFonts w:ascii="Arial" w:eastAsia="Times New Roman" w:hAnsi="Arial" w:cs="Times New Roman"/>
          <w:sz w:val="24"/>
          <w:szCs w:val="20"/>
          <w:lang w:eastAsia="pt-BR"/>
        </w:rPr>
        <w:lastRenderedPageBreak/>
        <w:t xml:space="preserve">07.04.7 - Praticar por ação ou omissão, qualquer ato que, por imprudência, negligência, imperícia, dolo ou má fé, venha a causar danos ao MUNICÍPIO ou a terceiros, </w:t>
      </w:r>
      <w:r w:rsidRPr="00140679">
        <w:rPr>
          <w:rFonts w:ascii="Arial" w:eastAsia="Times New Roman" w:hAnsi="Arial" w:cs="Arial"/>
          <w:sz w:val="24"/>
          <w:szCs w:val="20"/>
          <w:lang w:eastAsia="pt-BR"/>
        </w:rPr>
        <w:t>independentemente da obrigação de reparar os danos causados;</w:t>
      </w:r>
    </w:p>
    <w:p w14:paraId="6D84B2FC" w14:textId="77777777" w:rsidR="00140679" w:rsidRPr="00140679" w:rsidRDefault="00140679" w:rsidP="00140679">
      <w:pPr>
        <w:spacing w:after="0" w:line="240" w:lineRule="auto"/>
        <w:ind w:left="1092" w:hanging="109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07.04.8 - Não cumprir com qualquer das suas obrigações constantes neste instrumento.</w:t>
      </w:r>
    </w:p>
    <w:p w14:paraId="16D368A8" w14:textId="77777777" w:rsidR="00140679" w:rsidRPr="00140679" w:rsidRDefault="00140679" w:rsidP="00140679">
      <w:pPr>
        <w:spacing w:after="0" w:line="240" w:lineRule="auto"/>
        <w:ind w:left="1022" w:hanging="10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07.04.9 - Cometer faltas reiteradas na execução do objeto contratual;</w:t>
      </w:r>
    </w:p>
    <w:p w14:paraId="4762B94A" w14:textId="77777777" w:rsidR="00140679" w:rsidRPr="00140679" w:rsidRDefault="00140679" w:rsidP="00140679">
      <w:pPr>
        <w:spacing w:after="0" w:line="240" w:lineRule="auto"/>
        <w:ind w:left="1134" w:hanging="1134"/>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07.04.10 -</w:t>
      </w:r>
      <w:r w:rsidRPr="00140679">
        <w:rPr>
          <w:rFonts w:ascii="Arial" w:eastAsia="Times New Roman" w:hAnsi="Arial" w:cs="Arial"/>
          <w:sz w:val="24"/>
          <w:szCs w:val="20"/>
          <w:lang w:eastAsia="pt-BR"/>
        </w:rPr>
        <w:tab/>
        <w:t>Não iniciar, sem justa causa, a execução do objeto no prazo fixado;</w:t>
      </w:r>
    </w:p>
    <w:p w14:paraId="316B37EE" w14:textId="77777777" w:rsidR="00140679" w:rsidRPr="00140679" w:rsidRDefault="00140679" w:rsidP="00140679">
      <w:pPr>
        <w:spacing w:after="0" w:line="240" w:lineRule="auto"/>
        <w:ind w:left="935" w:hanging="935"/>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07.04.11 - Quando não for corrigida deficiência solicitada pelo Município;</w:t>
      </w:r>
    </w:p>
    <w:p w14:paraId="794D7C73" w14:textId="77777777" w:rsidR="00140679" w:rsidRPr="00140679" w:rsidRDefault="00140679" w:rsidP="00140679">
      <w:pPr>
        <w:spacing w:after="0" w:line="240" w:lineRule="auto"/>
        <w:ind w:left="1122" w:hanging="1122"/>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 xml:space="preserve">07.04.12 - No caso de não ser observado o disposto no </w:t>
      </w:r>
      <w:r w:rsidRPr="00140679">
        <w:rPr>
          <w:rFonts w:ascii="Arial" w:eastAsia="Times New Roman" w:hAnsi="Arial" w:cs="Arial"/>
          <w:b/>
          <w:sz w:val="24"/>
          <w:szCs w:val="20"/>
          <w:lang w:val="x-none" w:eastAsia="x-none"/>
        </w:rPr>
        <w:t>item 02.02</w:t>
      </w:r>
      <w:r w:rsidRPr="00140679">
        <w:rPr>
          <w:rFonts w:ascii="Arial" w:eastAsia="Times New Roman" w:hAnsi="Arial" w:cs="Arial"/>
          <w:sz w:val="24"/>
          <w:szCs w:val="20"/>
          <w:lang w:val="x-none" w:eastAsia="x-none"/>
        </w:rPr>
        <w:t xml:space="preserve"> deste instrumento, quando serão aplicadas ainda as penalidades previstas nos </w:t>
      </w:r>
      <w:r w:rsidRPr="00140679">
        <w:rPr>
          <w:rFonts w:ascii="Arial" w:eastAsia="Times New Roman" w:hAnsi="Arial" w:cs="Arial"/>
          <w:b/>
          <w:sz w:val="24"/>
          <w:szCs w:val="20"/>
          <w:lang w:val="x-none" w:eastAsia="x-none"/>
        </w:rPr>
        <w:t xml:space="preserve">itens </w:t>
      </w:r>
      <w:r w:rsidRPr="00140679">
        <w:rPr>
          <w:rFonts w:ascii="Arial" w:eastAsia="Times New Roman" w:hAnsi="Arial" w:cs="Arial"/>
          <w:b/>
          <w:sz w:val="24"/>
          <w:szCs w:val="24"/>
          <w:lang w:val="x-none" w:eastAsia="x-none"/>
        </w:rPr>
        <w:t>07.01.3 e 07.01.4</w:t>
      </w:r>
      <w:r w:rsidRPr="00140679">
        <w:rPr>
          <w:rFonts w:ascii="Arial" w:eastAsia="Times New Roman" w:hAnsi="Arial" w:cs="Arial"/>
          <w:sz w:val="24"/>
          <w:szCs w:val="24"/>
          <w:lang w:val="x-none" w:eastAsia="x-none"/>
        </w:rPr>
        <w:t xml:space="preserve"> deste instrumento</w:t>
      </w:r>
      <w:r w:rsidRPr="00140679">
        <w:rPr>
          <w:rFonts w:ascii="Arial" w:eastAsia="Times New Roman" w:hAnsi="Arial" w:cs="Arial"/>
          <w:sz w:val="24"/>
          <w:szCs w:val="20"/>
          <w:lang w:val="x-none" w:eastAsia="x-none"/>
        </w:rPr>
        <w:t>.</w:t>
      </w:r>
    </w:p>
    <w:p w14:paraId="2CAC438F" w14:textId="77777777" w:rsidR="00140679" w:rsidRPr="00140679" w:rsidRDefault="00140679" w:rsidP="00140679">
      <w:pPr>
        <w:spacing w:after="0" w:line="240" w:lineRule="auto"/>
        <w:ind w:left="854" w:hanging="854"/>
        <w:jc w:val="both"/>
        <w:rPr>
          <w:rFonts w:ascii="Arial" w:eastAsia="Times New Roman" w:hAnsi="Arial" w:cs="Arial"/>
          <w:sz w:val="24"/>
          <w:szCs w:val="24"/>
          <w:lang w:val="x-none" w:eastAsia="x-none"/>
        </w:rPr>
      </w:pPr>
      <w:r w:rsidRPr="00140679">
        <w:rPr>
          <w:rFonts w:ascii="Arial" w:eastAsia="Times New Roman" w:hAnsi="Arial" w:cs="Arial"/>
          <w:sz w:val="24"/>
          <w:szCs w:val="20"/>
          <w:lang w:val="x-none" w:eastAsia="x-none"/>
        </w:rPr>
        <w:t xml:space="preserve">07.05 </w:t>
      </w:r>
      <w:r w:rsidRPr="00140679">
        <w:rPr>
          <w:rFonts w:ascii="Arial" w:eastAsia="Times New Roman" w:hAnsi="Arial" w:cs="Arial"/>
          <w:sz w:val="24"/>
          <w:szCs w:val="24"/>
          <w:lang w:val="x-none" w:eastAsia="x-none"/>
        </w:rPr>
        <w:t>- A causa determinante da multa deverá ficar plenamente comprovada e o fato a punir comunicado por escrito pela fiscalização à direção da CONTRATADA.</w:t>
      </w:r>
    </w:p>
    <w:p w14:paraId="67A8A17C"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07.06 - No caso de aplicação de multa, a CONTRATADA será notificada por escrito, da referida penalidade, tendo ela o prazo de </w:t>
      </w:r>
      <w:r w:rsidRPr="00140679">
        <w:rPr>
          <w:rFonts w:ascii="Arial" w:eastAsia="Times New Roman" w:hAnsi="Arial" w:cs="Times New Roman"/>
          <w:b/>
          <w:sz w:val="24"/>
          <w:szCs w:val="20"/>
          <w:lang w:eastAsia="pt-BR"/>
        </w:rPr>
        <w:t>10 (dez) dias</w:t>
      </w:r>
      <w:r w:rsidRPr="00140679">
        <w:rPr>
          <w:rFonts w:ascii="Arial" w:eastAsia="Times New Roman" w:hAnsi="Arial" w:cs="Times New Roman"/>
          <w:sz w:val="24"/>
          <w:szCs w:val="20"/>
          <w:lang w:eastAsia="pt-BR"/>
        </w:rPr>
        <w:t>, contados do recebimento da notificação, para recolher a importância à Secretaria da Fazenda do MUNICÍPIO, sendo necessária à apresentação de comprovante do recolhimento para liberação da fatura.  Na aplicação dessa penalidade serão admitidos os recursos previstos em Lei.</w:t>
      </w:r>
    </w:p>
    <w:p w14:paraId="4B47F866" w14:textId="77777777" w:rsidR="00140679" w:rsidRPr="00140679" w:rsidRDefault="00140679" w:rsidP="00140679">
      <w:pPr>
        <w:spacing w:after="0" w:line="240" w:lineRule="auto"/>
        <w:ind w:left="812" w:hanging="812"/>
        <w:jc w:val="both"/>
        <w:outlineLvl w:val="0"/>
        <w:rPr>
          <w:rFonts w:ascii="Arial" w:eastAsia="Times New Roman" w:hAnsi="Arial" w:cs="Arial"/>
          <w:sz w:val="24"/>
          <w:szCs w:val="20"/>
          <w:lang w:eastAsia="pt-BR"/>
        </w:rPr>
      </w:pPr>
      <w:r w:rsidRPr="00140679">
        <w:rPr>
          <w:rFonts w:ascii="Arial" w:eastAsia="Times New Roman" w:hAnsi="Arial" w:cs="Arial"/>
          <w:sz w:val="24"/>
          <w:szCs w:val="20"/>
          <w:lang w:eastAsia="pt-BR"/>
        </w:rPr>
        <w:t xml:space="preserve">07.07 - A multa a que alude o </w:t>
      </w:r>
      <w:r w:rsidRPr="00140679">
        <w:rPr>
          <w:rFonts w:ascii="Arial" w:eastAsia="Times New Roman" w:hAnsi="Arial" w:cs="Arial"/>
          <w:b/>
          <w:sz w:val="24"/>
          <w:szCs w:val="20"/>
          <w:lang w:eastAsia="pt-BR"/>
        </w:rPr>
        <w:t>item 07.04</w:t>
      </w:r>
      <w:r w:rsidRPr="00140679">
        <w:rPr>
          <w:rFonts w:ascii="Arial" w:eastAsia="Times New Roman" w:hAnsi="Arial" w:cs="Arial"/>
          <w:sz w:val="24"/>
          <w:szCs w:val="20"/>
          <w:lang w:eastAsia="pt-BR"/>
        </w:rPr>
        <w:t xml:space="preserve"> não impede que o MUNICÍPIO rescinda unilateralmente o contrato e aplique as outras penalidades previstas neste instrumento e na Lei Federal nº 8.666/93 e suas alterações posteriores.</w:t>
      </w:r>
    </w:p>
    <w:p w14:paraId="23113F8B"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07.08 - A multa será descontada do pagamento devido pelo MUNICÍPIO, ou ainda quando for o caso, cobrado judicialmente.</w:t>
      </w:r>
    </w:p>
    <w:p w14:paraId="67BF6CD8" w14:textId="77777777" w:rsidR="00140679" w:rsidRPr="00140679" w:rsidRDefault="00140679" w:rsidP="00140679">
      <w:pPr>
        <w:spacing w:after="0" w:line="240" w:lineRule="auto"/>
        <w:ind w:left="748" w:hanging="748"/>
        <w:jc w:val="both"/>
        <w:rPr>
          <w:rFonts w:ascii="Arial" w:eastAsia="Times New Roman" w:hAnsi="Arial" w:cs="Arial"/>
          <w:sz w:val="24"/>
          <w:szCs w:val="24"/>
          <w:lang w:val="x-none" w:eastAsia="x-none"/>
        </w:rPr>
      </w:pPr>
      <w:r w:rsidRPr="00140679">
        <w:rPr>
          <w:rFonts w:ascii="Arial" w:eastAsia="Times New Roman" w:hAnsi="Arial" w:cs="Arial"/>
          <w:sz w:val="24"/>
          <w:szCs w:val="24"/>
          <w:lang w:val="x-none" w:eastAsia="x-none"/>
        </w:rPr>
        <w:t>07.09 -</w:t>
      </w:r>
      <w:r w:rsidRPr="00140679">
        <w:rPr>
          <w:rFonts w:ascii="Arial" w:eastAsia="Times New Roman" w:hAnsi="Arial" w:cs="Arial"/>
          <w:sz w:val="24"/>
          <w:szCs w:val="24"/>
          <w:lang w:val="x-none" w:eastAsia="x-none"/>
        </w:rPr>
        <w:tab/>
      </w:r>
      <w:r w:rsidRPr="00140679">
        <w:rPr>
          <w:rFonts w:ascii="Arial" w:eastAsia="Times New Roman" w:hAnsi="Arial" w:cs="Arial"/>
          <w:sz w:val="24"/>
          <w:szCs w:val="24"/>
          <w:lang w:eastAsia="x-none"/>
        </w:rPr>
        <w:t xml:space="preserve"> </w:t>
      </w:r>
      <w:r w:rsidRPr="00140679">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140679">
        <w:rPr>
          <w:rFonts w:ascii="Arial" w:eastAsia="Times New Roman" w:hAnsi="Arial" w:cs="Arial"/>
          <w:bCs/>
          <w:sz w:val="24"/>
          <w:szCs w:val="24"/>
          <w:lang w:val="x-none" w:eastAsia="x-none"/>
        </w:rPr>
        <w:t>Sistema Especial de Liquidação e de Custódia (Selic)</w:t>
      </w:r>
      <w:r w:rsidRPr="00140679">
        <w:rPr>
          <w:rFonts w:ascii="Arial" w:eastAsia="Times New Roman" w:hAnsi="Arial" w:cs="Arial"/>
          <w:sz w:val="24"/>
          <w:szCs w:val="24"/>
          <w:lang w:val="x-none" w:eastAsia="x-none"/>
        </w:rPr>
        <w:t>, acumulado mensalmente.</w:t>
      </w:r>
    </w:p>
    <w:p w14:paraId="35BF80E6" w14:textId="77777777" w:rsidR="00140679" w:rsidRPr="00140679" w:rsidRDefault="00140679" w:rsidP="00140679">
      <w:pPr>
        <w:spacing w:after="0" w:line="240" w:lineRule="auto"/>
        <w:ind w:left="812" w:hanging="812"/>
        <w:jc w:val="both"/>
        <w:outlineLvl w:val="0"/>
        <w:rPr>
          <w:rFonts w:ascii="Arial" w:eastAsia="Times New Roman" w:hAnsi="Arial" w:cs="Times New Roman"/>
          <w:b/>
          <w:sz w:val="24"/>
          <w:szCs w:val="20"/>
          <w:lang w:eastAsia="pt-BR"/>
        </w:rPr>
      </w:pPr>
    </w:p>
    <w:p w14:paraId="0EC0B6A6"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8ª - DA FISCALIZAÇÃO</w:t>
      </w:r>
      <w:r w:rsidRPr="00140679">
        <w:rPr>
          <w:rFonts w:ascii="Arial" w:eastAsia="Times New Roman" w:hAnsi="Arial" w:cs="Times New Roman"/>
          <w:bCs/>
          <w:sz w:val="24"/>
          <w:szCs w:val="20"/>
          <w:lang w:eastAsia="pt-BR"/>
        </w:rPr>
        <w:t>:</w:t>
      </w:r>
    </w:p>
    <w:p w14:paraId="122BAF89"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p>
    <w:p w14:paraId="30F9DB36"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bCs/>
          <w:sz w:val="24"/>
          <w:szCs w:val="20"/>
          <w:lang w:eastAsia="pt-BR"/>
        </w:rPr>
        <w:t xml:space="preserve">08.01 - </w:t>
      </w:r>
      <w:r w:rsidRPr="00140679">
        <w:rPr>
          <w:rFonts w:ascii="Arial" w:eastAsia="Times New Roman" w:hAnsi="Arial" w:cs="Times New Roman"/>
          <w:sz w:val="24"/>
          <w:szCs w:val="20"/>
          <w:lang w:eastAsia="pt-BR"/>
        </w:rPr>
        <w:t xml:space="preserve">A CONTRATADA se obriga a permitir e facilitar diariamente e a qualquer tempo, a fiscalização no fornecimento do objeto do presente instrumento, por representante da </w:t>
      </w:r>
      <w:r w:rsidRPr="00140679">
        <w:rPr>
          <w:rFonts w:ascii="Arial" w:eastAsia="Times New Roman" w:hAnsi="Arial" w:cs="Times New Roman"/>
          <w:b/>
          <w:sz w:val="24"/>
          <w:szCs w:val="20"/>
          <w:lang w:eastAsia="pt-BR"/>
        </w:rPr>
        <w:t>Secretaria Municipal da Saúde e Assistência Social</w:t>
      </w:r>
      <w:r w:rsidRPr="00140679">
        <w:rPr>
          <w:rFonts w:ascii="Arial" w:eastAsia="Times New Roman" w:hAnsi="Arial" w:cs="Times New Roman"/>
          <w:sz w:val="24"/>
          <w:szCs w:val="20"/>
          <w:lang w:eastAsia="pt-BR"/>
        </w:rPr>
        <w:t>, ou por peritos por ela indicados, facultando-lhes o livre acesso às suas instalações, bem como a todos os registros e documentos pertencentes ao objeto deste instrumento, sem que tal fiscalização importe na assunção de responsabilidade de parte do MUNICÍPIO.</w:t>
      </w:r>
    </w:p>
    <w:p w14:paraId="7C5B622F" w14:textId="77777777" w:rsidR="00140679" w:rsidRPr="00140679" w:rsidRDefault="00140679" w:rsidP="00140679">
      <w:pPr>
        <w:spacing w:after="0" w:line="240" w:lineRule="auto"/>
        <w:ind w:left="993" w:hanging="993"/>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08.02 - O MUNICÍPIO poderá exigir alterações ou substituição do objeto do presente instrumento no caso </w:t>
      </w:r>
      <w:proofErr w:type="gramStart"/>
      <w:r w:rsidRPr="00140679">
        <w:rPr>
          <w:rFonts w:ascii="Arial" w:eastAsia="Times New Roman" w:hAnsi="Arial" w:cs="Times New Roman"/>
          <w:sz w:val="24"/>
          <w:szCs w:val="20"/>
          <w:lang w:eastAsia="pt-BR"/>
        </w:rPr>
        <w:t>do</w:t>
      </w:r>
      <w:proofErr w:type="gramEnd"/>
      <w:r w:rsidRPr="00140679">
        <w:rPr>
          <w:rFonts w:ascii="Arial" w:eastAsia="Times New Roman" w:hAnsi="Arial" w:cs="Times New Roman"/>
          <w:sz w:val="24"/>
          <w:szCs w:val="20"/>
          <w:lang w:eastAsia="pt-BR"/>
        </w:rPr>
        <w:t xml:space="preserve"> mesmo estar em desacordo com as especificações constantes neste contrato ou no procedimento licitatório que originou este instrumento.</w:t>
      </w:r>
    </w:p>
    <w:p w14:paraId="58D28E6C"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p>
    <w:p w14:paraId="20AEAE10"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9ª - DAS OBRIGAÇÕES DA CONTRATADA</w:t>
      </w:r>
      <w:r w:rsidRPr="00140679">
        <w:rPr>
          <w:rFonts w:ascii="Arial" w:eastAsia="Times New Roman" w:hAnsi="Arial" w:cs="Times New Roman"/>
          <w:bCs/>
          <w:sz w:val="24"/>
          <w:szCs w:val="20"/>
          <w:lang w:eastAsia="pt-BR"/>
        </w:rPr>
        <w:t>:</w:t>
      </w:r>
    </w:p>
    <w:p w14:paraId="685853B5" w14:textId="77777777" w:rsidR="00140679" w:rsidRPr="00140679" w:rsidRDefault="00140679" w:rsidP="00140679">
      <w:pPr>
        <w:spacing w:after="0" w:line="240" w:lineRule="auto"/>
        <w:ind w:left="935" w:hanging="935"/>
        <w:jc w:val="both"/>
        <w:rPr>
          <w:rFonts w:ascii="Arial" w:eastAsia="Times New Roman" w:hAnsi="Arial" w:cs="Times New Roman"/>
          <w:sz w:val="24"/>
          <w:szCs w:val="20"/>
          <w:lang w:eastAsia="pt-BR"/>
        </w:rPr>
      </w:pPr>
    </w:p>
    <w:p w14:paraId="1F9033ED" w14:textId="77777777" w:rsidR="00140679" w:rsidRPr="00140679" w:rsidRDefault="00140679" w:rsidP="00140679">
      <w:pPr>
        <w:spacing w:after="0" w:line="240" w:lineRule="auto"/>
        <w:ind w:left="935" w:hanging="935"/>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09.01 -</w:t>
      </w:r>
      <w:r w:rsidRPr="00140679">
        <w:rPr>
          <w:rFonts w:ascii="Arial" w:eastAsia="Times New Roman" w:hAnsi="Arial" w:cs="Times New Roman"/>
          <w:sz w:val="24"/>
          <w:szCs w:val="20"/>
          <w:lang w:eastAsia="pt-BR"/>
        </w:rPr>
        <w:tab/>
        <w:t>Realizar a entrega do objeto conforme as especificações constantes neste instrumento e na proposta apresentada no procedimento licitatório que originou este instrumento, sem qualquer custo adicional.</w:t>
      </w:r>
    </w:p>
    <w:p w14:paraId="7A24D785"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09.02 -</w:t>
      </w:r>
      <w:r w:rsidRPr="00140679">
        <w:rPr>
          <w:rFonts w:ascii="Arial" w:eastAsia="Times New Roman" w:hAnsi="Arial" w:cs="Times New Roman"/>
          <w:sz w:val="24"/>
          <w:szCs w:val="20"/>
          <w:lang w:eastAsia="pt-BR"/>
        </w:rPr>
        <w:tab/>
        <w:t>Entregar o objeto em perfeitas condições de utilização, sendo que o mesmo poderá ser rejeitado pelo MUNICÍPIO caso não apresentar condições de qualidade ofertadas pela CONTRATADA.</w:t>
      </w:r>
    </w:p>
    <w:p w14:paraId="726D1402"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09.03 -</w:t>
      </w:r>
      <w:r w:rsidRPr="00140679">
        <w:rPr>
          <w:rFonts w:ascii="Arial" w:eastAsia="Times New Roman" w:hAnsi="Arial" w:cs="Times New Roman"/>
          <w:sz w:val="24"/>
          <w:szCs w:val="20"/>
          <w:lang w:eastAsia="pt-BR"/>
        </w:rPr>
        <w:tab/>
        <w:t>Comunicar por escrito ao MUNICÍPIO, qualquer anormalidade ocorrida na fabricação ou transporte do objeto, que possa comprometer a sua qualidade, sem prejuízo de sua responsabilidade.</w:t>
      </w:r>
    </w:p>
    <w:p w14:paraId="5DA572F5"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09.04 -</w:t>
      </w:r>
      <w:r w:rsidRPr="00140679">
        <w:rPr>
          <w:rFonts w:ascii="Arial" w:eastAsia="Times New Roman" w:hAnsi="Arial" w:cs="Times New Roman"/>
          <w:sz w:val="24"/>
          <w:szCs w:val="20"/>
          <w:lang w:eastAsia="pt-BR"/>
        </w:rPr>
        <w:tab/>
        <w:t>Os recursos humanos e materiais necessários ao fiel e cabal cumprimento do objeto deste instrumento.</w:t>
      </w:r>
    </w:p>
    <w:p w14:paraId="2F37FFF0"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lastRenderedPageBreak/>
        <w:t>09.05 - Responder, direta ou indiretamente, por quaisquer danos causados ao MUNICÍPIO ou a terceiros, decorrentes de sua culpa ou dolo na execução do contrato, não excluindo ou reduzindo essa responsabilidade à fiscalização ou o acompanhamento do MUNICÍPIO.</w:t>
      </w:r>
    </w:p>
    <w:p w14:paraId="12627959"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09.06 -</w:t>
      </w:r>
      <w:r w:rsidRPr="00140679">
        <w:rPr>
          <w:rFonts w:ascii="Arial" w:eastAsia="Times New Roman" w:hAnsi="Arial" w:cs="Times New Roman"/>
          <w:sz w:val="24"/>
          <w:szCs w:val="20"/>
          <w:lang w:eastAsia="pt-BR"/>
        </w:rPr>
        <w:tab/>
        <w:t>A CONTRATADA não poderá transferir qualquer das obrigações e responsabilidades previstas neste instrumento, sem o prévio assentimento do MUNICÍPIO.</w:t>
      </w:r>
    </w:p>
    <w:p w14:paraId="66D61908"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09.07 - A CONTRATADA deverá possuir o objeto em disponibilidade para entrega dentro do prazo estabelecido neste instrumento.</w:t>
      </w:r>
    </w:p>
    <w:p w14:paraId="3E8B2F9B"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09.08 - Permitir aos encarregados da fiscalização o livre acesso, em qualquer época, aos documentos e bens destinados ao objeto.</w:t>
      </w:r>
    </w:p>
    <w:p w14:paraId="7CAE3621" w14:textId="77777777" w:rsidR="00140679" w:rsidRPr="00140679" w:rsidRDefault="00140679" w:rsidP="00140679">
      <w:pPr>
        <w:spacing w:after="0" w:line="240" w:lineRule="auto"/>
        <w:ind w:left="812" w:hanging="812"/>
        <w:jc w:val="both"/>
        <w:outlineLvl w:val="0"/>
        <w:rPr>
          <w:rFonts w:ascii="Arial" w:eastAsia="Times New Roman" w:hAnsi="Arial" w:cs="Arial"/>
          <w:sz w:val="24"/>
          <w:szCs w:val="24"/>
          <w:lang w:eastAsia="pt-BR"/>
        </w:rPr>
      </w:pPr>
      <w:r w:rsidRPr="00140679">
        <w:rPr>
          <w:rFonts w:ascii="Arial" w:eastAsia="Times New Roman" w:hAnsi="Arial" w:cs="Arial"/>
          <w:sz w:val="24"/>
          <w:szCs w:val="24"/>
          <w:lang w:eastAsia="pt-BR"/>
        </w:rPr>
        <w:t>09.09 - Arcar com as despesas referentes aos Tributos Municipais, Estaduais e Federais incidentes sobre a atividade.</w:t>
      </w:r>
    </w:p>
    <w:p w14:paraId="425F949D"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09.10 -</w:t>
      </w:r>
      <w:r w:rsidRPr="00140679">
        <w:rPr>
          <w:rFonts w:ascii="Arial" w:eastAsia="Times New Roman" w:hAnsi="Arial" w:cs="Times New Roman"/>
          <w:sz w:val="24"/>
          <w:szCs w:val="20"/>
          <w:lang w:eastAsia="pt-BR"/>
        </w:rPr>
        <w:tab/>
        <w:t>É de responsabilidade da CONTRATADA todas as medidas de segurança para a realização do objeto do presente instrumento.</w:t>
      </w:r>
    </w:p>
    <w:p w14:paraId="67D511FD"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09.11 -</w:t>
      </w:r>
      <w:r w:rsidRPr="00140679">
        <w:rPr>
          <w:rFonts w:ascii="Arial" w:eastAsia="Times New Roman" w:hAnsi="Arial" w:cs="Times New Roman"/>
          <w:sz w:val="24"/>
          <w:szCs w:val="20"/>
          <w:lang w:eastAsia="pt-BR"/>
        </w:rPr>
        <w:tab/>
        <w:t>Responder pela segurança e perfeição do objeto nos termos da Legislação pertinente.</w:t>
      </w:r>
    </w:p>
    <w:p w14:paraId="742017A2"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09.12 -</w:t>
      </w:r>
      <w:r w:rsidRPr="00140679">
        <w:rPr>
          <w:rFonts w:ascii="Arial" w:eastAsia="Times New Roman" w:hAnsi="Arial" w:cs="Times New Roman"/>
          <w:sz w:val="24"/>
          <w:szCs w:val="20"/>
          <w:lang w:eastAsia="pt-BR"/>
        </w:rPr>
        <w:tab/>
        <w:t>Cumprir com as obrigações assumidas neste instrumento.</w:t>
      </w:r>
    </w:p>
    <w:p w14:paraId="0E37A44E"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09.13 - Realizar o fornecimento do objeto dentro do prazo fixado neste instrumento.</w:t>
      </w:r>
    </w:p>
    <w:p w14:paraId="07A700F5" w14:textId="77777777" w:rsidR="00140679" w:rsidRPr="00140679" w:rsidRDefault="00140679" w:rsidP="00140679">
      <w:pPr>
        <w:spacing w:after="0" w:line="240" w:lineRule="auto"/>
        <w:ind w:left="784" w:hanging="784"/>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09.14 - Reparar ou corrigir, as suas expensas, no total ou em parte, o objeto deste instrumento em que se verificarem vícios, defeitos ou incorreções.</w:t>
      </w:r>
    </w:p>
    <w:p w14:paraId="2CDC6875" w14:textId="77777777" w:rsidR="00140679" w:rsidRPr="00140679" w:rsidRDefault="00140679" w:rsidP="00140679">
      <w:pPr>
        <w:spacing w:after="0" w:line="240" w:lineRule="auto"/>
        <w:ind w:left="812" w:hanging="812"/>
        <w:jc w:val="both"/>
        <w:outlineLvl w:val="0"/>
        <w:rPr>
          <w:rFonts w:ascii="Arial" w:eastAsia="Times New Roman" w:hAnsi="Arial" w:cs="Arial"/>
          <w:sz w:val="24"/>
          <w:szCs w:val="24"/>
          <w:lang w:eastAsia="pt-BR"/>
        </w:rPr>
      </w:pPr>
      <w:r w:rsidRPr="00140679">
        <w:rPr>
          <w:rFonts w:ascii="Arial" w:eastAsia="Times New Roman" w:hAnsi="Arial" w:cs="Arial"/>
          <w:sz w:val="24"/>
          <w:szCs w:val="20"/>
          <w:lang w:eastAsia="pt-BR"/>
        </w:rPr>
        <w:t>09.15 -</w:t>
      </w:r>
      <w:r w:rsidRPr="00140679">
        <w:rPr>
          <w:rFonts w:ascii="Arial" w:eastAsia="Times New Roman" w:hAnsi="Arial" w:cs="Arial"/>
          <w:sz w:val="24"/>
          <w:szCs w:val="20"/>
          <w:lang w:eastAsia="pt-BR"/>
        </w:rPr>
        <w:tab/>
        <w:t>A CONTRATADA assume inteira e expressa responsabilidade pelas obrigações sociais e de proteção aos seus empregados, bem como pelos encargos previdenciários, fiscais e comerciais resultantes da execução do contrato.</w:t>
      </w:r>
    </w:p>
    <w:p w14:paraId="1EA025D9" w14:textId="77777777" w:rsidR="00140679" w:rsidRPr="00140679" w:rsidRDefault="00140679" w:rsidP="00140679">
      <w:pPr>
        <w:spacing w:after="0" w:line="240" w:lineRule="auto"/>
        <w:ind w:left="993" w:hanging="993"/>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 xml:space="preserve">09.15.1 - A inadimplência da CONTRATADA com referência aos encargos referidos no </w:t>
      </w:r>
      <w:r w:rsidRPr="00140679">
        <w:rPr>
          <w:rFonts w:ascii="Arial" w:eastAsia="Times New Roman" w:hAnsi="Arial" w:cs="Arial"/>
          <w:b/>
          <w:sz w:val="24"/>
          <w:szCs w:val="20"/>
          <w:lang w:eastAsia="pt-BR"/>
        </w:rPr>
        <w:t>item 09.15</w:t>
      </w:r>
      <w:r w:rsidRPr="00140679">
        <w:rPr>
          <w:rFonts w:ascii="Arial" w:eastAsia="Times New Roman" w:hAnsi="Arial" w:cs="Arial"/>
          <w:sz w:val="24"/>
          <w:szCs w:val="20"/>
          <w:lang w:eastAsia="pt-BR"/>
        </w:rPr>
        <w:t>, não transfere ao MUNICÍPIO a responsabilidade de seu pagamento, nem poderá onerar o objeto do contrato.</w:t>
      </w:r>
    </w:p>
    <w:p w14:paraId="00D8CB68"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09.16 -</w:t>
      </w:r>
      <w:r w:rsidRPr="00140679">
        <w:rPr>
          <w:rFonts w:ascii="Arial" w:eastAsia="Times New Roman" w:hAnsi="Arial" w:cs="Times New Roman"/>
          <w:sz w:val="24"/>
          <w:szCs w:val="20"/>
          <w:lang w:eastAsia="pt-BR"/>
        </w:rPr>
        <w:tab/>
        <w:t xml:space="preserve">Fornecer garantia para o objeto do presente instrumento </w:t>
      </w:r>
      <w:r w:rsidRPr="00140679">
        <w:rPr>
          <w:rFonts w:ascii="Arial" w:eastAsia="Times New Roman" w:hAnsi="Arial" w:cs="Arial"/>
          <w:sz w:val="24"/>
          <w:szCs w:val="24"/>
          <w:lang w:eastAsia="pt-BR"/>
        </w:rPr>
        <w:t xml:space="preserve">na forma constante no </w:t>
      </w:r>
      <w:r w:rsidRPr="00140679">
        <w:rPr>
          <w:rFonts w:ascii="Arial" w:eastAsia="Times New Roman" w:hAnsi="Arial" w:cs="Arial"/>
          <w:b/>
          <w:sz w:val="24"/>
          <w:szCs w:val="24"/>
          <w:lang w:eastAsia="pt-BR"/>
        </w:rPr>
        <w:t>item 02.03</w:t>
      </w:r>
      <w:r w:rsidRPr="00140679">
        <w:rPr>
          <w:rFonts w:ascii="Arial" w:eastAsia="Times New Roman" w:hAnsi="Arial" w:cs="Arial"/>
          <w:sz w:val="24"/>
          <w:szCs w:val="24"/>
          <w:lang w:eastAsia="pt-BR"/>
        </w:rPr>
        <w:t xml:space="preserve"> deste instrumento</w:t>
      </w:r>
      <w:r w:rsidRPr="00140679">
        <w:rPr>
          <w:rFonts w:ascii="Arial" w:eastAsia="Times New Roman" w:hAnsi="Arial" w:cs="Times New Roman"/>
          <w:sz w:val="24"/>
          <w:szCs w:val="20"/>
          <w:lang w:eastAsia="pt-BR"/>
        </w:rPr>
        <w:t>.</w:t>
      </w:r>
    </w:p>
    <w:p w14:paraId="17FFF288" w14:textId="77777777" w:rsidR="00140679" w:rsidRPr="00140679" w:rsidRDefault="00140679" w:rsidP="00140679">
      <w:pPr>
        <w:spacing w:after="0" w:line="240" w:lineRule="auto"/>
        <w:ind w:left="1134" w:hanging="1134"/>
        <w:jc w:val="both"/>
        <w:rPr>
          <w:rFonts w:ascii="Arial" w:eastAsia="Times New Roman" w:hAnsi="Arial" w:cs="Arial"/>
          <w:sz w:val="24"/>
          <w:szCs w:val="20"/>
          <w:lang w:eastAsia="pt-BR"/>
        </w:rPr>
      </w:pPr>
    </w:p>
    <w:p w14:paraId="51080327"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10 - DAS OBRIGAÇÕES DO MUNICÍPIO</w:t>
      </w:r>
      <w:r w:rsidRPr="00140679">
        <w:rPr>
          <w:rFonts w:ascii="Arial" w:eastAsia="Times New Roman" w:hAnsi="Arial" w:cs="Times New Roman"/>
          <w:bCs/>
          <w:sz w:val="24"/>
          <w:szCs w:val="20"/>
          <w:lang w:eastAsia="pt-BR"/>
        </w:rPr>
        <w:t>:</w:t>
      </w:r>
    </w:p>
    <w:p w14:paraId="3B6DD9E7"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p>
    <w:p w14:paraId="004D5647"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10.01 -</w:t>
      </w:r>
      <w:r w:rsidRPr="00140679">
        <w:rPr>
          <w:rFonts w:ascii="Arial" w:eastAsia="Times New Roman" w:hAnsi="Arial" w:cs="Times New Roman"/>
          <w:sz w:val="24"/>
          <w:szCs w:val="20"/>
          <w:lang w:eastAsia="pt-BR"/>
        </w:rPr>
        <w:tab/>
        <w:t>Cumprir com as obrigações assumidas neste instrumento.</w:t>
      </w:r>
    </w:p>
    <w:p w14:paraId="31F38FBA"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10.02 -</w:t>
      </w:r>
      <w:r w:rsidRPr="00140679">
        <w:rPr>
          <w:rFonts w:ascii="Arial" w:eastAsia="Times New Roman" w:hAnsi="Arial" w:cs="Times New Roman"/>
          <w:sz w:val="24"/>
          <w:szCs w:val="20"/>
          <w:lang w:eastAsia="pt-BR"/>
        </w:rPr>
        <w:tab/>
        <w:t>Efetuar o pagamento dos valores ajustados segundo a forma estabelecida neste instrumento.</w:t>
      </w:r>
    </w:p>
    <w:p w14:paraId="67DD934F"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10.03 -</w:t>
      </w:r>
      <w:r w:rsidRPr="00140679">
        <w:rPr>
          <w:rFonts w:ascii="Arial" w:eastAsia="Times New Roman" w:hAnsi="Arial" w:cs="Times New Roman"/>
          <w:sz w:val="24"/>
          <w:szCs w:val="20"/>
          <w:lang w:eastAsia="pt-BR"/>
        </w:rPr>
        <w:tab/>
        <w:t>Exercer o poder de fiscalização, sempre que entender necessário, antes, durante e após a entrega do objeto deste instrumento.</w:t>
      </w:r>
    </w:p>
    <w:p w14:paraId="3A692387"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10.04 - Acompanhar o fornecimento do objeto.</w:t>
      </w:r>
    </w:p>
    <w:p w14:paraId="6E84C61C"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p>
    <w:p w14:paraId="76B118BA" w14:textId="77777777" w:rsidR="00140679" w:rsidRPr="00140679" w:rsidRDefault="00140679" w:rsidP="00140679">
      <w:pPr>
        <w:spacing w:after="0" w:line="240" w:lineRule="auto"/>
        <w:ind w:left="851" w:hanging="851"/>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11 - DA RESCISÃO DO CONTRATO</w:t>
      </w:r>
      <w:r w:rsidRPr="00140679">
        <w:rPr>
          <w:rFonts w:ascii="Arial" w:eastAsia="Times New Roman" w:hAnsi="Arial" w:cs="Times New Roman"/>
          <w:bCs/>
          <w:sz w:val="24"/>
          <w:szCs w:val="20"/>
          <w:lang w:eastAsia="pt-BR"/>
        </w:rPr>
        <w:t>:</w:t>
      </w:r>
    </w:p>
    <w:p w14:paraId="030EA1D1" w14:textId="77777777" w:rsidR="00140679" w:rsidRPr="00140679" w:rsidRDefault="00140679" w:rsidP="00140679">
      <w:pPr>
        <w:spacing w:after="0" w:line="240" w:lineRule="auto"/>
        <w:ind w:left="851" w:hanging="851"/>
        <w:jc w:val="both"/>
        <w:rPr>
          <w:rFonts w:ascii="Arial" w:eastAsia="Times New Roman" w:hAnsi="Arial" w:cs="Times New Roman"/>
          <w:bCs/>
          <w:sz w:val="24"/>
          <w:szCs w:val="20"/>
          <w:lang w:eastAsia="pt-BR"/>
        </w:rPr>
      </w:pPr>
    </w:p>
    <w:p w14:paraId="63628758"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11.01 -</w:t>
      </w:r>
      <w:r w:rsidRPr="00140679">
        <w:rPr>
          <w:rFonts w:ascii="Arial" w:eastAsia="Times New Roman" w:hAnsi="Arial" w:cs="Times New Roman"/>
          <w:sz w:val="24"/>
          <w:szCs w:val="20"/>
          <w:lang w:eastAsia="pt-BR"/>
        </w:rPr>
        <w:tab/>
        <w:t>O presente instrumento poderá ser rescindido, independentemente de interpelação judicial, nos seguintes casos:</w:t>
      </w:r>
    </w:p>
    <w:p w14:paraId="55EF328E"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11.01.1 - O não cumprimento de cláusulas contratuais, especificações ou prazos;</w:t>
      </w:r>
    </w:p>
    <w:p w14:paraId="54735E88"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11.01.2 - O cumprimento irregular de cláusulas contratuais, especificações ou prazos e manifesta deficiência do objeto;</w:t>
      </w:r>
    </w:p>
    <w:p w14:paraId="68FE654A"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11.01.3 - A lentidão no seu cumprimento, nos prazos estipulados, sem justificativas prévias;</w:t>
      </w:r>
    </w:p>
    <w:p w14:paraId="0280B894"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11.01.4 - A subcontratação total ou parcial para fornecimento do objeto, sem a concordância do MUNICÍPIO;</w:t>
      </w:r>
    </w:p>
    <w:p w14:paraId="1F35C070"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11.01.5 - O desatendimento das determinações regulares da autoridade designada para acompanhar e fiscalizar o fornecimento do objeto, assim como as de seus superiores;</w:t>
      </w:r>
    </w:p>
    <w:p w14:paraId="6C2444C8"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11.01.6 - A decretação de falência ou a instauração de insolvência civil da CONTRATADA ou de seus sócios-diretores;</w:t>
      </w:r>
    </w:p>
    <w:p w14:paraId="466F910F"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11.01.7 - A dissolução da empresa;</w:t>
      </w:r>
    </w:p>
    <w:p w14:paraId="411CD593"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lastRenderedPageBreak/>
        <w:t>11.01.8 - A alteração social ou modificação da finalidade ou da estrutura da empresa, que, a juízo do MUNICÍPIO, prejudique a execução do contrato;</w:t>
      </w:r>
    </w:p>
    <w:p w14:paraId="0A3A3C2D"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11.01.9 - Razões de interesse do serviço público, devidamente justificadas;</w:t>
      </w:r>
    </w:p>
    <w:p w14:paraId="772340AB"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11.01.10 - A reiterada desobediência aos preceitos estabelecidos na legislação pertinente e no contrato;</w:t>
      </w:r>
    </w:p>
    <w:p w14:paraId="1E74D46A"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11.01.11 - A inexecução total ou parcial do contrato, com as </w:t>
      </w:r>
      <w:proofErr w:type="spellStart"/>
      <w:r w:rsidRPr="00140679">
        <w:rPr>
          <w:rFonts w:ascii="Arial" w:eastAsia="Times New Roman" w:hAnsi="Arial" w:cs="Times New Roman"/>
          <w:sz w:val="24"/>
          <w:szCs w:val="20"/>
          <w:lang w:eastAsia="pt-BR"/>
        </w:rPr>
        <w:t>conseqüências</w:t>
      </w:r>
      <w:proofErr w:type="spellEnd"/>
      <w:r w:rsidRPr="00140679">
        <w:rPr>
          <w:rFonts w:ascii="Arial" w:eastAsia="Times New Roman" w:hAnsi="Arial" w:cs="Times New Roman"/>
          <w:sz w:val="24"/>
          <w:szCs w:val="20"/>
          <w:lang w:eastAsia="pt-BR"/>
        </w:rPr>
        <w:t xml:space="preserve"> contratuais e as previstas em Lei;</w:t>
      </w:r>
    </w:p>
    <w:p w14:paraId="03059664"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11.01.12 - De comum acordo entre ambas as partes, desde que haja conveniência para o MUNICÍPIO;</w:t>
      </w:r>
    </w:p>
    <w:p w14:paraId="0867306E" w14:textId="77777777" w:rsidR="00140679" w:rsidRPr="00140679" w:rsidRDefault="00140679" w:rsidP="00140679">
      <w:pPr>
        <w:spacing w:after="0" w:line="240" w:lineRule="auto"/>
        <w:ind w:left="1134" w:hanging="1134"/>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11.01.13 - No caso de dolo, culpa, simulação ou fraude na execução do fornecimento do objeto;</w:t>
      </w:r>
    </w:p>
    <w:p w14:paraId="79B9A4FB" w14:textId="77777777" w:rsidR="00140679" w:rsidRPr="00140679" w:rsidRDefault="00140679" w:rsidP="00140679">
      <w:pPr>
        <w:spacing w:after="0" w:line="240" w:lineRule="auto"/>
        <w:ind w:left="1134" w:hanging="1134"/>
        <w:jc w:val="both"/>
        <w:rPr>
          <w:rFonts w:ascii="Arial" w:eastAsia="Times New Roman" w:hAnsi="Arial" w:cs="Arial"/>
          <w:sz w:val="24"/>
          <w:szCs w:val="20"/>
          <w:lang w:eastAsia="pt-BR"/>
        </w:rPr>
      </w:pPr>
      <w:r w:rsidRPr="00140679">
        <w:rPr>
          <w:rFonts w:ascii="Arial" w:eastAsia="Times New Roman" w:hAnsi="Arial" w:cs="Arial"/>
          <w:sz w:val="24"/>
          <w:szCs w:val="20"/>
          <w:lang w:eastAsia="pt-BR"/>
        </w:rPr>
        <w:t>11.01.14 - Quando pela reiteração de impugnações ficar evidenciada a incapacidade na CONTRATADA para dar execução satisfatória ao contrato;</w:t>
      </w:r>
    </w:p>
    <w:p w14:paraId="61FB2AC8" w14:textId="77777777" w:rsidR="00140679" w:rsidRPr="00140679" w:rsidRDefault="00140679" w:rsidP="00140679">
      <w:pPr>
        <w:spacing w:after="0" w:line="240" w:lineRule="auto"/>
        <w:ind w:left="1134" w:hanging="1134"/>
        <w:jc w:val="both"/>
        <w:rPr>
          <w:rFonts w:ascii="Arial" w:eastAsia="Times New Roman" w:hAnsi="Arial" w:cs="Arial"/>
          <w:sz w:val="24"/>
          <w:szCs w:val="24"/>
          <w:lang w:eastAsia="pt-BR"/>
        </w:rPr>
      </w:pPr>
      <w:r w:rsidRPr="00140679">
        <w:rPr>
          <w:rFonts w:ascii="Arial" w:eastAsia="Times New Roman" w:hAnsi="Arial" w:cs="Arial"/>
          <w:sz w:val="24"/>
          <w:szCs w:val="24"/>
          <w:lang w:eastAsia="pt-BR"/>
        </w:rPr>
        <w:t>11.01.15 -</w:t>
      </w:r>
      <w:r w:rsidRPr="00140679">
        <w:rPr>
          <w:rFonts w:ascii="Arial" w:eastAsia="Times New Roman" w:hAnsi="Arial" w:cs="Arial"/>
          <w:sz w:val="24"/>
          <w:szCs w:val="24"/>
          <w:lang w:eastAsia="pt-BR"/>
        </w:rPr>
        <w:tab/>
        <w:t xml:space="preserve">O atraso superior a </w:t>
      </w:r>
      <w:r w:rsidRPr="00140679">
        <w:rPr>
          <w:rFonts w:ascii="Arial" w:eastAsia="Times New Roman" w:hAnsi="Arial" w:cs="Arial"/>
          <w:b/>
          <w:sz w:val="24"/>
          <w:szCs w:val="24"/>
          <w:lang w:eastAsia="pt-BR"/>
        </w:rPr>
        <w:t>30 (trinta) dias</w:t>
      </w:r>
      <w:r w:rsidRPr="00140679">
        <w:rPr>
          <w:rFonts w:ascii="Arial" w:eastAsia="Times New Roman" w:hAnsi="Arial" w:cs="Arial"/>
          <w:sz w:val="24"/>
          <w:szCs w:val="24"/>
          <w:lang w:eastAsia="pt-BR"/>
        </w:rPr>
        <w:t xml:space="preserve"> dos pagamentos devidos pelo MUNICÍPIO decorrentes do fornecimento do objeto, salvo em casos de calamidade pública, ou grave perturbação da ordem interna ou pública;</w:t>
      </w:r>
    </w:p>
    <w:p w14:paraId="7BA52414" w14:textId="77777777" w:rsidR="00140679" w:rsidRPr="00140679" w:rsidRDefault="00140679" w:rsidP="00140679">
      <w:pPr>
        <w:spacing w:after="0" w:line="240" w:lineRule="auto"/>
        <w:ind w:left="1064" w:hanging="1064"/>
        <w:jc w:val="both"/>
        <w:rPr>
          <w:rFonts w:ascii="Arial" w:eastAsia="Times New Roman" w:hAnsi="Arial" w:cs="Arial"/>
          <w:sz w:val="24"/>
          <w:szCs w:val="24"/>
          <w:lang w:val="x-none" w:eastAsia="x-none"/>
        </w:rPr>
      </w:pPr>
      <w:r w:rsidRPr="00140679">
        <w:rPr>
          <w:rFonts w:ascii="Arial" w:eastAsia="Times New Roman" w:hAnsi="Arial" w:cs="Arial"/>
          <w:sz w:val="24"/>
          <w:szCs w:val="24"/>
          <w:lang w:val="x-none" w:eastAsia="x-none"/>
        </w:rPr>
        <w:t>11.01.16 - Nos casos previstos no art. 78 da Lei Federal nº 8.666/93 e suas alterações posteriores.</w:t>
      </w:r>
    </w:p>
    <w:p w14:paraId="096602EA" w14:textId="77777777" w:rsidR="00140679" w:rsidRPr="00140679" w:rsidRDefault="00140679" w:rsidP="00140679">
      <w:pPr>
        <w:spacing w:after="0" w:line="240" w:lineRule="auto"/>
        <w:ind w:left="1064" w:hanging="1064"/>
        <w:jc w:val="both"/>
        <w:rPr>
          <w:rFonts w:ascii="Arial" w:eastAsia="Times New Roman" w:hAnsi="Arial" w:cs="Arial"/>
          <w:bCs/>
          <w:sz w:val="24"/>
          <w:szCs w:val="24"/>
          <w:lang w:val="x-none" w:eastAsia="x-none"/>
        </w:rPr>
      </w:pPr>
    </w:p>
    <w:p w14:paraId="298A7100"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12 - DA ALTERAÇÃO DO CONTRATO</w:t>
      </w:r>
      <w:r w:rsidRPr="00140679">
        <w:rPr>
          <w:rFonts w:ascii="Arial" w:eastAsia="Times New Roman" w:hAnsi="Arial" w:cs="Times New Roman"/>
          <w:bCs/>
          <w:sz w:val="24"/>
          <w:szCs w:val="20"/>
          <w:lang w:eastAsia="pt-BR"/>
        </w:rPr>
        <w:t>:</w:t>
      </w:r>
    </w:p>
    <w:p w14:paraId="3F1DC3FF"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p>
    <w:p w14:paraId="73F4F3E9"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12.01 -</w:t>
      </w:r>
      <w:r w:rsidRPr="00140679">
        <w:rPr>
          <w:rFonts w:ascii="Arial" w:eastAsia="Times New Roman" w:hAnsi="Arial" w:cs="Times New Roman"/>
          <w:sz w:val="24"/>
          <w:szCs w:val="20"/>
          <w:lang w:eastAsia="pt-BR"/>
        </w:rPr>
        <w:tab/>
        <w:t>O contrato poderá ser alterado unilateralmente pelo MUNICÍPIO, quando:</w:t>
      </w:r>
    </w:p>
    <w:p w14:paraId="173E2F87"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12.01.1 - Houver modificação no fornecimento do objeto ou das suas especificações, para melhor adequação técnica aos seus objetivos;</w:t>
      </w:r>
    </w:p>
    <w:p w14:paraId="47B20783"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12.01.2 - Necessária à modificação do valor contratual em decorrência de acréscimo ou diminuição quantitativa no seu objeto, nos limites permitidos neste instrumento.</w:t>
      </w:r>
    </w:p>
    <w:p w14:paraId="13D712A5"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12.02 - O contrato poderá ser alterado por acordo entre as partes, quando:</w:t>
      </w:r>
    </w:p>
    <w:p w14:paraId="3CF3068E" w14:textId="77777777" w:rsidR="00140679" w:rsidRPr="00140679" w:rsidRDefault="00140679" w:rsidP="00140679">
      <w:pPr>
        <w:spacing w:after="0" w:line="240" w:lineRule="auto"/>
        <w:ind w:left="1022" w:hanging="1022"/>
        <w:jc w:val="both"/>
        <w:rPr>
          <w:rFonts w:ascii="Arial" w:eastAsia="Times New Roman" w:hAnsi="Arial" w:cs="Arial"/>
          <w:sz w:val="24"/>
          <w:szCs w:val="20"/>
          <w:lang w:eastAsia="pt-BR"/>
        </w:rPr>
      </w:pPr>
      <w:r w:rsidRPr="00140679">
        <w:rPr>
          <w:rFonts w:ascii="Arial" w:eastAsia="Times New Roman" w:hAnsi="Arial" w:cs="Times New Roman"/>
          <w:sz w:val="24"/>
          <w:szCs w:val="20"/>
          <w:lang w:eastAsia="pt-BR"/>
        </w:rPr>
        <w:t xml:space="preserve">12.02.1 - </w:t>
      </w:r>
      <w:r w:rsidRPr="00140679">
        <w:rPr>
          <w:rFonts w:ascii="Arial" w:eastAsia="Times New Roman" w:hAnsi="Arial" w:cs="Arial"/>
          <w:sz w:val="24"/>
          <w:szCs w:val="20"/>
          <w:lang w:eastAsia="pt-BR"/>
        </w:rPr>
        <w:t>Necessária à modificação do regime de fornecimento do objeto ou do prazo em face de verificação técnica da inaplicação dos termos contratuais originários;</w:t>
      </w:r>
    </w:p>
    <w:p w14:paraId="524F3B6B" w14:textId="77777777" w:rsidR="00140679" w:rsidRPr="00140679" w:rsidRDefault="00140679" w:rsidP="00140679">
      <w:pPr>
        <w:spacing w:after="0" w:line="240" w:lineRule="auto"/>
        <w:ind w:left="1080" w:hanging="108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12.02.2 - Necessária à modificação da forma de pagamento, por imposição de circunstâncias supervenientes, mantido o valor contratual.</w:t>
      </w:r>
    </w:p>
    <w:p w14:paraId="44A75CCD" w14:textId="77777777" w:rsidR="00140679" w:rsidRPr="00140679" w:rsidRDefault="00140679" w:rsidP="00140679">
      <w:pPr>
        <w:spacing w:after="0" w:line="240" w:lineRule="auto"/>
        <w:ind w:left="851" w:hanging="851"/>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 xml:space="preserve">12.03 - A CONTRATADA fica obrigada a aceitar nas mesmas condições contratuais, os acréscimos ou supressões que se fizerem no objeto, </w:t>
      </w:r>
      <w:r w:rsidRPr="00140679">
        <w:rPr>
          <w:rFonts w:ascii="Arial" w:eastAsia="Times New Roman" w:hAnsi="Arial" w:cs="Arial"/>
          <w:b/>
          <w:bCs/>
          <w:sz w:val="24"/>
          <w:szCs w:val="20"/>
          <w:lang w:val="x-none" w:eastAsia="x-none"/>
        </w:rPr>
        <w:t>até o limite de 25%</w:t>
      </w:r>
      <w:r w:rsidRPr="00140679">
        <w:rPr>
          <w:rFonts w:ascii="Arial" w:eastAsia="Times New Roman" w:hAnsi="Arial" w:cs="Arial"/>
          <w:b/>
          <w:sz w:val="24"/>
          <w:szCs w:val="20"/>
          <w:lang w:val="x-none" w:eastAsia="x-none"/>
        </w:rPr>
        <w:t xml:space="preserve"> (vinte e cinco por cento) </w:t>
      </w:r>
      <w:r w:rsidRPr="00140679">
        <w:rPr>
          <w:rFonts w:ascii="Arial" w:eastAsia="Times New Roman" w:hAnsi="Arial" w:cs="Arial"/>
          <w:sz w:val="24"/>
          <w:szCs w:val="20"/>
          <w:lang w:val="x-none" w:eastAsia="x-none"/>
        </w:rPr>
        <w:t>do valor inicial do contrato.</w:t>
      </w:r>
    </w:p>
    <w:p w14:paraId="639FF1A6"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12.04 -</w:t>
      </w:r>
      <w:r w:rsidRPr="00140679">
        <w:rPr>
          <w:rFonts w:ascii="Arial" w:eastAsia="Times New Roman" w:hAnsi="Arial" w:cs="Times New Roman"/>
          <w:sz w:val="24"/>
          <w:szCs w:val="20"/>
          <w:lang w:eastAsia="pt-BR"/>
        </w:rPr>
        <w:tab/>
        <w:t>Quaisquer tributos ou encargos legais, criados, alterados ou extintos, após a assinatura do contrato, de comprovada repercussão nos preços contratados, implicarão na revisão destes para mais ou para menos, conforme o caso.</w:t>
      </w:r>
    </w:p>
    <w:p w14:paraId="0A064A98" w14:textId="77777777" w:rsidR="00140679" w:rsidRPr="00140679" w:rsidRDefault="00140679" w:rsidP="00140679">
      <w:pPr>
        <w:spacing w:after="0" w:line="240" w:lineRule="auto"/>
        <w:ind w:left="812" w:hanging="812"/>
        <w:jc w:val="both"/>
        <w:outlineLvl w:val="0"/>
        <w:rPr>
          <w:rFonts w:ascii="Arial" w:eastAsia="Times New Roman" w:hAnsi="Arial" w:cs="Arial"/>
          <w:sz w:val="24"/>
          <w:szCs w:val="20"/>
          <w:lang w:eastAsia="pt-BR"/>
        </w:rPr>
      </w:pPr>
      <w:r w:rsidRPr="00140679">
        <w:rPr>
          <w:rFonts w:ascii="Arial" w:eastAsia="Times New Roman" w:hAnsi="Arial" w:cs="Arial"/>
          <w:sz w:val="24"/>
          <w:szCs w:val="20"/>
          <w:lang w:eastAsia="pt-BR"/>
        </w:rPr>
        <w:t>12.05 -</w:t>
      </w:r>
      <w:r w:rsidRPr="00140679">
        <w:rPr>
          <w:rFonts w:ascii="Arial" w:eastAsia="Times New Roman" w:hAnsi="Arial" w:cs="Arial"/>
          <w:sz w:val="24"/>
          <w:szCs w:val="20"/>
          <w:lang w:eastAsia="pt-BR"/>
        </w:rPr>
        <w:tab/>
        <w:t>Em havendo alteração unilateral do contrato, que aumente os encargos da CONTRATADA, o MUNICÍPIO deverá restabelecer, por aditamento, o equilíbrio econômico-financeiro inicial.</w:t>
      </w:r>
    </w:p>
    <w:p w14:paraId="2E68622A" w14:textId="77777777" w:rsidR="00140679" w:rsidRPr="00140679" w:rsidRDefault="00140679" w:rsidP="00140679">
      <w:pPr>
        <w:spacing w:after="0" w:line="240" w:lineRule="auto"/>
        <w:ind w:left="1122" w:hanging="1122"/>
        <w:jc w:val="both"/>
        <w:outlineLvl w:val="0"/>
        <w:rPr>
          <w:rFonts w:ascii="Arial" w:eastAsia="Times New Roman" w:hAnsi="Arial" w:cs="Times New Roman"/>
          <w:sz w:val="24"/>
          <w:szCs w:val="20"/>
          <w:lang w:eastAsia="pt-BR"/>
        </w:rPr>
      </w:pPr>
    </w:p>
    <w:p w14:paraId="758AC0E4" w14:textId="77777777" w:rsidR="00140679" w:rsidRPr="00140679" w:rsidRDefault="00140679" w:rsidP="00140679">
      <w:pPr>
        <w:spacing w:after="0" w:line="240" w:lineRule="auto"/>
        <w:jc w:val="both"/>
        <w:rPr>
          <w:rFonts w:ascii="Arial" w:eastAsia="Times New Roman" w:hAnsi="Arial" w:cs="Arial"/>
          <w:sz w:val="24"/>
          <w:szCs w:val="24"/>
          <w:lang w:val="x-none" w:eastAsia="x-none"/>
        </w:rPr>
      </w:pPr>
      <w:r w:rsidRPr="00140679">
        <w:rPr>
          <w:rFonts w:ascii="Arial" w:eastAsia="Times New Roman" w:hAnsi="Arial" w:cs="Arial"/>
          <w:b/>
          <w:bCs/>
          <w:sz w:val="24"/>
          <w:szCs w:val="24"/>
          <w:lang w:val="x-none" w:eastAsia="x-none"/>
        </w:rPr>
        <w:t>CLÁUSULA 13 - DA RESPONSABILIDADE</w:t>
      </w:r>
      <w:r w:rsidRPr="00140679">
        <w:rPr>
          <w:rFonts w:ascii="Arial" w:eastAsia="Times New Roman" w:hAnsi="Arial" w:cs="Arial"/>
          <w:sz w:val="24"/>
          <w:szCs w:val="24"/>
          <w:lang w:val="x-none" w:eastAsia="x-none"/>
        </w:rPr>
        <w:t>:</w:t>
      </w:r>
    </w:p>
    <w:p w14:paraId="6716F0A6" w14:textId="77777777" w:rsidR="00140679" w:rsidRPr="00140679" w:rsidRDefault="00140679" w:rsidP="00140679">
      <w:pPr>
        <w:spacing w:after="0" w:line="240" w:lineRule="auto"/>
        <w:jc w:val="both"/>
        <w:rPr>
          <w:rFonts w:ascii="Arial" w:eastAsia="Times New Roman" w:hAnsi="Arial" w:cs="Arial"/>
          <w:sz w:val="24"/>
          <w:szCs w:val="24"/>
          <w:lang w:val="x-none" w:eastAsia="x-none"/>
        </w:rPr>
      </w:pPr>
    </w:p>
    <w:p w14:paraId="761AFA07" w14:textId="77777777" w:rsidR="00140679" w:rsidRPr="00140679" w:rsidRDefault="00140679" w:rsidP="00140679">
      <w:pPr>
        <w:spacing w:after="0" w:line="240" w:lineRule="auto"/>
        <w:ind w:left="910" w:hanging="910"/>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13.01 - A CONTRATADA declara ter pleno conhecimento do objeto deste instrumento, de suas condições pelo que reconhece ser perfeitamente viável o cumprimento integral e pontual das obrigações assumidas.</w:t>
      </w:r>
    </w:p>
    <w:p w14:paraId="03F6C3B3" w14:textId="77777777" w:rsidR="00140679" w:rsidRPr="00140679" w:rsidRDefault="00140679" w:rsidP="00140679">
      <w:pPr>
        <w:spacing w:after="0" w:line="240" w:lineRule="auto"/>
        <w:ind w:left="1134" w:hanging="1134"/>
        <w:jc w:val="both"/>
        <w:rPr>
          <w:rFonts w:ascii="Arial" w:eastAsia="Times New Roman" w:hAnsi="Arial" w:cs="Arial"/>
          <w:sz w:val="24"/>
          <w:szCs w:val="20"/>
          <w:lang w:val="x-none" w:eastAsia="x-none"/>
        </w:rPr>
      </w:pPr>
      <w:r w:rsidRPr="00140679">
        <w:rPr>
          <w:rFonts w:ascii="Arial" w:eastAsia="Times New Roman" w:hAnsi="Arial" w:cs="Arial"/>
          <w:sz w:val="24"/>
          <w:szCs w:val="20"/>
          <w:lang w:val="x-none" w:eastAsia="x-none"/>
        </w:rPr>
        <w:t>13.02 - Durante a vigência do Contrato, toda correspondência trocada entre a CONTRATADA e o MUNICÍPIO, relacionada  ao objeto, deverá ser encaminhada exclusivamente por meio de representante legal e via protocolo.</w:t>
      </w:r>
    </w:p>
    <w:p w14:paraId="2CBE65E6" w14:textId="77777777" w:rsidR="00140679" w:rsidRPr="00140679" w:rsidRDefault="00140679" w:rsidP="00140679">
      <w:pPr>
        <w:spacing w:after="0" w:line="240" w:lineRule="auto"/>
        <w:ind w:left="840" w:hanging="840"/>
        <w:jc w:val="both"/>
        <w:rPr>
          <w:rFonts w:ascii="Arial" w:eastAsia="Times New Roman" w:hAnsi="Arial" w:cs="Arial"/>
          <w:sz w:val="24"/>
          <w:szCs w:val="20"/>
          <w:lang w:eastAsia="pt-BR"/>
        </w:rPr>
      </w:pPr>
      <w:r w:rsidRPr="00140679">
        <w:rPr>
          <w:rFonts w:ascii="Arial" w:eastAsia="MS Mincho" w:hAnsi="Arial" w:cs="Arial"/>
          <w:sz w:val="24"/>
          <w:szCs w:val="20"/>
          <w:lang w:eastAsia="pt-BR"/>
        </w:rPr>
        <w:t xml:space="preserve">13.03 - </w:t>
      </w:r>
      <w:r w:rsidRPr="00140679">
        <w:rPr>
          <w:rFonts w:ascii="Arial" w:eastAsia="Times New Roman" w:hAnsi="Arial" w:cs="Arial"/>
          <w:sz w:val="24"/>
          <w:szCs w:val="20"/>
          <w:lang w:eastAsia="pt-BR"/>
        </w:rPr>
        <w:t xml:space="preserve">O descumprimento das obrigações assumidas neste instrumento deverão ser objeto de comunicação escrita, tendo a parte inadimplente o prazo de </w:t>
      </w:r>
      <w:r w:rsidRPr="00140679">
        <w:rPr>
          <w:rFonts w:ascii="Arial" w:eastAsia="Times New Roman" w:hAnsi="Arial" w:cs="Arial"/>
          <w:b/>
          <w:sz w:val="24"/>
          <w:szCs w:val="20"/>
          <w:lang w:eastAsia="pt-BR"/>
        </w:rPr>
        <w:t>05 (cinco) dias</w:t>
      </w:r>
      <w:r w:rsidRPr="00140679">
        <w:rPr>
          <w:rFonts w:ascii="Arial" w:eastAsia="Times New Roman" w:hAnsi="Arial" w:cs="Arial"/>
          <w:sz w:val="24"/>
          <w:szCs w:val="20"/>
          <w:lang w:eastAsia="pt-BR"/>
        </w:rPr>
        <w:t xml:space="preserve"> úteis para alegar o que entender necessário.</w:t>
      </w:r>
    </w:p>
    <w:p w14:paraId="1F57E10E" w14:textId="03790A4F" w:rsidR="00140679" w:rsidRDefault="00140679" w:rsidP="00140679">
      <w:pPr>
        <w:spacing w:after="0" w:line="240" w:lineRule="auto"/>
        <w:ind w:left="840" w:hanging="840"/>
        <w:jc w:val="both"/>
        <w:rPr>
          <w:rFonts w:ascii="Arial" w:eastAsia="Times New Roman" w:hAnsi="Arial" w:cs="Arial"/>
          <w:sz w:val="24"/>
          <w:szCs w:val="20"/>
          <w:lang w:eastAsia="pt-BR"/>
        </w:rPr>
      </w:pPr>
    </w:p>
    <w:p w14:paraId="558D286D" w14:textId="77777777" w:rsidR="005555E6" w:rsidRPr="00140679" w:rsidRDefault="005555E6" w:rsidP="00140679">
      <w:pPr>
        <w:spacing w:after="0" w:line="240" w:lineRule="auto"/>
        <w:ind w:left="840" w:hanging="840"/>
        <w:jc w:val="both"/>
        <w:rPr>
          <w:rFonts w:ascii="Arial" w:eastAsia="Times New Roman" w:hAnsi="Arial" w:cs="Arial"/>
          <w:sz w:val="24"/>
          <w:szCs w:val="20"/>
          <w:lang w:eastAsia="pt-BR"/>
        </w:rPr>
      </w:pPr>
    </w:p>
    <w:p w14:paraId="096187EB" w14:textId="77777777" w:rsidR="00140679" w:rsidRPr="00140679" w:rsidRDefault="00140679" w:rsidP="00140679">
      <w:pPr>
        <w:spacing w:after="0" w:line="240" w:lineRule="auto"/>
        <w:ind w:left="840" w:hanging="840"/>
        <w:jc w:val="both"/>
        <w:rPr>
          <w:rFonts w:ascii="Arial" w:eastAsia="Times New Roman" w:hAnsi="Arial" w:cs="Arial"/>
          <w:bCs/>
          <w:sz w:val="24"/>
          <w:szCs w:val="20"/>
          <w:lang w:eastAsia="pt-BR"/>
        </w:rPr>
      </w:pPr>
      <w:r w:rsidRPr="00140679">
        <w:rPr>
          <w:rFonts w:ascii="Arial" w:eastAsia="Times New Roman" w:hAnsi="Arial" w:cs="Arial"/>
          <w:b/>
          <w:bCs/>
          <w:sz w:val="24"/>
          <w:szCs w:val="24"/>
          <w:lang w:eastAsia="pt-BR"/>
        </w:rPr>
        <w:lastRenderedPageBreak/>
        <w:t xml:space="preserve">CLÁUSULA </w:t>
      </w:r>
      <w:r w:rsidRPr="00140679">
        <w:rPr>
          <w:rFonts w:ascii="Arial" w:eastAsia="Times New Roman" w:hAnsi="Arial" w:cs="Arial"/>
          <w:b/>
          <w:sz w:val="24"/>
          <w:szCs w:val="20"/>
          <w:lang w:eastAsia="pt-BR"/>
        </w:rPr>
        <w:t>14 - DO RECEBIMENTO DO OBJETO</w:t>
      </w:r>
      <w:r w:rsidRPr="00140679">
        <w:rPr>
          <w:rFonts w:ascii="Arial" w:eastAsia="Times New Roman" w:hAnsi="Arial" w:cs="Arial"/>
          <w:bCs/>
          <w:sz w:val="24"/>
          <w:szCs w:val="20"/>
          <w:lang w:eastAsia="pt-BR"/>
        </w:rPr>
        <w:t>:</w:t>
      </w:r>
    </w:p>
    <w:p w14:paraId="7DA7EDD3" w14:textId="77777777" w:rsidR="00140679" w:rsidRPr="00140679" w:rsidRDefault="00140679" w:rsidP="00140679">
      <w:pPr>
        <w:spacing w:after="0" w:line="240" w:lineRule="auto"/>
        <w:ind w:left="1080" w:hanging="1080"/>
        <w:jc w:val="both"/>
        <w:rPr>
          <w:rFonts w:ascii="Arial" w:eastAsia="Times New Roman" w:hAnsi="Arial" w:cs="Arial"/>
          <w:bCs/>
          <w:sz w:val="24"/>
          <w:szCs w:val="20"/>
          <w:lang w:eastAsia="pt-BR"/>
        </w:rPr>
      </w:pPr>
    </w:p>
    <w:p w14:paraId="2E5BC558" w14:textId="77777777" w:rsidR="00140679" w:rsidRPr="00140679" w:rsidRDefault="00140679" w:rsidP="00140679">
      <w:pPr>
        <w:spacing w:after="0" w:line="240" w:lineRule="auto"/>
        <w:ind w:left="952" w:hanging="952"/>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14.01 - Executado o contrato, o seu objeto será recebido:</w:t>
      </w:r>
    </w:p>
    <w:p w14:paraId="11AE8708" w14:textId="77777777" w:rsidR="00140679" w:rsidRPr="00140679" w:rsidRDefault="00140679" w:rsidP="00140679">
      <w:pPr>
        <w:spacing w:after="0" w:line="240" w:lineRule="auto"/>
        <w:ind w:left="1050" w:hanging="105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14.01.1 - Provisoriamente, pelo responsável por seu acompanhamento e fiscalização, mediante termo circunstanciado, em até </w:t>
      </w:r>
      <w:r w:rsidRPr="00140679">
        <w:rPr>
          <w:rFonts w:ascii="Arial" w:eastAsia="Times New Roman" w:hAnsi="Arial" w:cs="Times New Roman"/>
          <w:b/>
          <w:sz w:val="24"/>
          <w:szCs w:val="20"/>
          <w:lang w:eastAsia="pt-BR"/>
        </w:rPr>
        <w:t>15 (quinze) dias</w:t>
      </w:r>
      <w:r w:rsidRPr="00140679">
        <w:rPr>
          <w:rFonts w:ascii="Arial" w:eastAsia="Times New Roman" w:hAnsi="Arial" w:cs="Times New Roman"/>
          <w:sz w:val="24"/>
          <w:szCs w:val="20"/>
          <w:lang w:eastAsia="pt-BR"/>
        </w:rPr>
        <w:t xml:space="preserve"> após o fornecimento do objeto;</w:t>
      </w:r>
    </w:p>
    <w:p w14:paraId="6F7EEB03" w14:textId="77777777" w:rsidR="00140679" w:rsidRPr="00140679" w:rsidRDefault="00140679" w:rsidP="00140679">
      <w:pPr>
        <w:spacing w:after="0" w:line="240" w:lineRule="auto"/>
        <w:ind w:left="1050" w:hanging="1050"/>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14.01.2 -</w:t>
      </w:r>
      <w:r w:rsidRPr="00140679">
        <w:rPr>
          <w:rFonts w:ascii="Arial" w:eastAsia="Times New Roman" w:hAnsi="Arial" w:cs="Times New Roman"/>
          <w:sz w:val="24"/>
          <w:szCs w:val="20"/>
          <w:lang w:eastAsia="pt-BR"/>
        </w:rPr>
        <w:tab/>
        <w:t>Definitivamente, por comissão designada pela autoridade competente, mediante termo circunstanciado, após o decurso do prazo de observação, ou de vistoria que comprove a adequação do objeto aos termos contratuais.</w:t>
      </w:r>
    </w:p>
    <w:p w14:paraId="730AB943" w14:textId="77777777" w:rsidR="00140679" w:rsidRPr="00140679" w:rsidRDefault="00140679" w:rsidP="00140679">
      <w:pPr>
        <w:spacing w:after="0" w:line="240" w:lineRule="auto"/>
        <w:ind w:left="896" w:hanging="896"/>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14.02 - O recebimento provisório ou definitivo não exclui a responsabilidade civil pelo fornecimento do objeto deste instrumento, nem a ético - profissional, pela perfeita execução do contrato.</w:t>
      </w:r>
    </w:p>
    <w:p w14:paraId="7D72442F" w14:textId="77777777" w:rsidR="00140679" w:rsidRPr="00140679" w:rsidRDefault="00140679" w:rsidP="00140679">
      <w:pPr>
        <w:spacing w:after="0" w:line="240" w:lineRule="auto"/>
        <w:ind w:left="896" w:hanging="896"/>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14.03 - O prazo a que se refere o </w:t>
      </w:r>
      <w:r w:rsidRPr="00140679">
        <w:rPr>
          <w:rFonts w:ascii="Arial" w:eastAsia="Times New Roman" w:hAnsi="Arial" w:cs="Times New Roman"/>
          <w:b/>
          <w:sz w:val="24"/>
          <w:szCs w:val="20"/>
          <w:lang w:eastAsia="pt-BR"/>
        </w:rPr>
        <w:t>item 14.1.2</w:t>
      </w:r>
      <w:r w:rsidRPr="00140679">
        <w:rPr>
          <w:rFonts w:ascii="Arial" w:eastAsia="Times New Roman" w:hAnsi="Arial" w:cs="Times New Roman"/>
          <w:sz w:val="24"/>
          <w:szCs w:val="20"/>
          <w:lang w:eastAsia="pt-BR"/>
        </w:rPr>
        <w:t xml:space="preserve">, não poderá ser superior a </w:t>
      </w:r>
      <w:r w:rsidRPr="00140679">
        <w:rPr>
          <w:rFonts w:ascii="Arial" w:eastAsia="Times New Roman" w:hAnsi="Arial" w:cs="Times New Roman"/>
          <w:b/>
          <w:sz w:val="24"/>
          <w:szCs w:val="20"/>
          <w:lang w:eastAsia="pt-BR"/>
        </w:rPr>
        <w:t>120 (cento e vinte) dias</w:t>
      </w:r>
      <w:r w:rsidRPr="00140679">
        <w:rPr>
          <w:rFonts w:ascii="Arial" w:eastAsia="Times New Roman" w:hAnsi="Arial" w:cs="Times New Roman"/>
          <w:sz w:val="24"/>
          <w:szCs w:val="20"/>
          <w:lang w:eastAsia="pt-BR"/>
        </w:rPr>
        <w:t>, salvo em casos excepcionais, devidamente justificados.</w:t>
      </w:r>
    </w:p>
    <w:p w14:paraId="23AEC13A" w14:textId="77777777" w:rsidR="00140679" w:rsidRPr="00140679" w:rsidRDefault="00140679" w:rsidP="00140679">
      <w:pPr>
        <w:spacing w:after="0" w:line="240" w:lineRule="auto"/>
        <w:ind w:left="1080" w:hanging="1080"/>
        <w:jc w:val="both"/>
        <w:rPr>
          <w:rFonts w:ascii="Arial" w:eastAsia="Times New Roman" w:hAnsi="Arial" w:cs="Arial"/>
          <w:bCs/>
          <w:sz w:val="24"/>
          <w:szCs w:val="20"/>
          <w:lang w:eastAsia="pt-BR"/>
        </w:rPr>
      </w:pPr>
    </w:p>
    <w:p w14:paraId="0237952E" w14:textId="77777777" w:rsidR="00140679" w:rsidRPr="00140679" w:rsidRDefault="00140679" w:rsidP="00140679">
      <w:pPr>
        <w:spacing w:after="0" w:line="240" w:lineRule="auto"/>
        <w:ind w:left="854" w:hanging="854"/>
        <w:jc w:val="both"/>
        <w:rPr>
          <w:rFonts w:ascii="Arial" w:eastAsia="Times New Roman" w:hAnsi="Arial" w:cs="Arial"/>
          <w:sz w:val="24"/>
          <w:szCs w:val="24"/>
          <w:lang w:val="x-none" w:eastAsia="x-none"/>
        </w:rPr>
      </w:pPr>
      <w:r w:rsidRPr="00140679">
        <w:rPr>
          <w:rFonts w:ascii="Arial" w:eastAsia="Times New Roman" w:hAnsi="Arial" w:cs="Arial"/>
          <w:b/>
          <w:bCs/>
          <w:sz w:val="24"/>
          <w:szCs w:val="24"/>
          <w:lang w:val="x-none" w:eastAsia="x-none"/>
        </w:rPr>
        <w:t>CLÁUSULA 1</w:t>
      </w:r>
      <w:r w:rsidRPr="00140679">
        <w:rPr>
          <w:rFonts w:ascii="Arial" w:eastAsia="Times New Roman" w:hAnsi="Arial" w:cs="Arial"/>
          <w:b/>
          <w:bCs/>
          <w:sz w:val="24"/>
          <w:szCs w:val="24"/>
          <w:lang w:eastAsia="x-none"/>
        </w:rPr>
        <w:t>5</w:t>
      </w:r>
      <w:r w:rsidRPr="00140679">
        <w:rPr>
          <w:rFonts w:ascii="Arial" w:eastAsia="Times New Roman" w:hAnsi="Arial" w:cs="Arial"/>
          <w:b/>
          <w:bCs/>
          <w:sz w:val="24"/>
          <w:szCs w:val="24"/>
          <w:lang w:val="x-none" w:eastAsia="x-none"/>
        </w:rPr>
        <w:t xml:space="preserve"> - DA </w:t>
      </w:r>
      <w:r w:rsidRPr="00140679">
        <w:rPr>
          <w:rFonts w:ascii="Arial" w:eastAsia="Times New Roman" w:hAnsi="Arial" w:cs="Arial"/>
          <w:b/>
          <w:sz w:val="24"/>
          <w:szCs w:val="24"/>
          <w:lang w:val="x-none" w:eastAsia="x-none"/>
        </w:rPr>
        <w:t>POLÍTICA DE PROTEÇÃO DE DADOS (LGPD</w:t>
      </w:r>
      <w:r w:rsidRPr="00140679">
        <w:rPr>
          <w:rFonts w:ascii="Arial" w:eastAsia="Times New Roman" w:hAnsi="Arial" w:cs="Arial"/>
          <w:sz w:val="24"/>
          <w:szCs w:val="24"/>
          <w:lang w:val="x-none" w:eastAsia="x-none"/>
        </w:rPr>
        <w:t>):</w:t>
      </w:r>
    </w:p>
    <w:p w14:paraId="2962C7A6"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p>
    <w:p w14:paraId="4D91FF27"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.01 - As partes reconhecem que no exercício das atividades contratadas poderão ter acesso, voluntária ou involuntariamente, a informações exclusivas e confidenciais uma da outra, de seus clientes/usuários e/ou de terceiros, tais como dados pessoais ou sensíveis, assim considerados nos termos da Lei nº 13.709/2018 (Lei Geral de Proteção de Dados - LGPD).</w:t>
      </w:r>
    </w:p>
    <w:p w14:paraId="74F64F76"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.02 - Em razão disso, as partes comprometem-se a manter, no desempenho das atividades contratadas, o mais absoluto sigilo sobre tais dados, abstendo-se de copiar, reproduzir, fotografar, filmar, vender, ceder, licenciar, comercializar, transferir ou de outra forma divulgar ou dispor de tais dados a terceiros, tampouco de utilizá-los para quaisquer outros fins que não sejam aqueles atinentes ao objeto do contrato, ou seja, os referidos dados podem ser utilizados apenas para as finalidades do objeto do contrato e desde que preservado o sigilo sobre eles.</w:t>
      </w:r>
    </w:p>
    <w:p w14:paraId="285348F8"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.03 - Dessa forma, as partes assumem o dever de zelar para que o uso dos dados ocorra em absoluta observância à legislação vigente, em especial à Lei nº 13.709/2018 (Lei Geral de Proteção de Dados - LGPD), com respeito ao sigilo, bem como com a identificação e notificação de eventuais vazamentos ocorridos.</w:t>
      </w:r>
    </w:p>
    <w:p w14:paraId="1E23298A"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.04 - A violação de tais obrigações poderá ocasionar a responsabilização da parte infratora pelas consequências da quebra de sigilo e/ou vazamento de dados, nos termos da Lei nº 13.709/2018 (Lei Geral de Proteção de Dados - LGPD), sem o prejuízo de outras penalidades previstas na legislação.</w:t>
      </w:r>
    </w:p>
    <w:p w14:paraId="45FD45A2"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.05 - O dever de manter em sigilo os dados a que teve acesso se estende por prazo indeterminado mesmo após a extinção do contrato, independentemente do motivo da extinção.</w:t>
      </w:r>
    </w:p>
    <w:p w14:paraId="20654207" w14:textId="77777777" w:rsidR="00140679" w:rsidRPr="00140679" w:rsidRDefault="00140679" w:rsidP="00140679">
      <w:pPr>
        <w:spacing w:after="0" w:line="240" w:lineRule="auto"/>
        <w:ind w:left="854" w:hanging="854"/>
        <w:jc w:val="both"/>
        <w:rPr>
          <w:rFonts w:ascii="Arial" w:eastAsia="Times New Roman" w:hAnsi="Arial" w:cs="Arial"/>
          <w:bCs/>
          <w:sz w:val="24"/>
          <w:szCs w:val="24"/>
          <w:lang w:val="x-none" w:eastAsia="x-none"/>
        </w:rPr>
      </w:pPr>
      <w:r w:rsidRPr="00140679">
        <w:rPr>
          <w:rFonts w:ascii="Arial" w:eastAsia="Times New Roman" w:hAnsi="Arial" w:cs="Arial"/>
          <w:bCs/>
          <w:sz w:val="24"/>
          <w:szCs w:val="24"/>
          <w:lang w:val="x-none" w:eastAsia="x-none"/>
        </w:rPr>
        <w:t>1</w:t>
      </w:r>
      <w:r w:rsidRPr="00140679">
        <w:rPr>
          <w:rFonts w:ascii="Arial" w:eastAsia="Times New Roman" w:hAnsi="Arial" w:cs="Arial"/>
          <w:bCs/>
          <w:sz w:val="24"/>
          <w:szCs w:val="24"/>
          <w:lang w:eastAsia="x-none"/>
        </w:rPr>
        <w:t>5</w:t>
      </w:r>
      <w:r w:rsidRPr="00140679">
        <w:rPr>
          <w:rFonts w:ascii="Arial" w:eastAsia="Times New Roman" w:hAnsi="Arial" w:cs="Arial"/>
          <w:bCs/>
          <w:sz w:val="24"/>
          <w:szCs w:val="24"/>
          <w:lang w:val="x-none" w:eastAsia="x-none"/>
        </w:rPr>
        <w:t>.06 - É assegurado o direito de regresso caso uma das partes seja demandada por ato ou omissão de responsabilidade da outra.</w:t>
      </w:r>
    </w:p>
    <w:p w14:paraId="67A2C8C7" w14:textId="77777777" w:rsidR="00140679" w:rsidRPr="00140679" w:rsidRDefault="00140679" w:rsidP="00140679">
      <w:pPr>
        <w:spacing w:after="0" w:line="240" w:lineRule="auto"/>
        <w:ind w:left="935" w:hanging="935"/>
        <w:jc w:val="both"/>
        <w:rPr>
          <w:rFonts w:ascii="Arial" w:eastAsia="Times New Roman" w:hAnsi="Arial" w:cs="Times New Roman"/>
          <w:bCs/>
          <w:sz w:val="24"/>
          <w:szCs w:val="20"/>
          <w:lang w:eastAsia="pt-BR"/>
        </w:rPr>
      </w:pPr>
    </w:p>
    <w:p w14:paraId="6AFD6A02"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16 - CONDIÇÕES GERAIS</w:t>
      </w:r>
      <w:r w:rsidRPr="00140679">
        <w:rPr>
          <w:rFonts w:ascii="Arial" w:eastAsia="Times New Roman" w:hAnsi="Arial" w:cs="Times New Roman"/>
          <w:bCs/>
          <w:sz w:val="24"/>
          <w:szCs w:val="20"/>
          <w:lang w:eastAsia="pt-BR"/>
        </w:rPr>
        <w:t>:</w:t>
      </w:r>
    </w:p>
    <w:p w14:paraId="16D8C843" w14:textId="77777777" w:rsidR="00140679" w:rsidRPr="00140679" w:rsidRDefault="00140679" w:rsidP="00140679">
      <w:pPr>
        <w:spacing w:after="0" w:line="240" w:lineRule="auto"/>
        <w:ind w:left="812" w:hanging="812"/>
        <w:jc w:val="both"/>
        <w:outlineLvl w:val="0"/>
        <w:rPr>
          <w:rFonts w:ascii="Arial" w:eastAsia="MS Mincho" w:hAnsi="Arial" w:cs="Times New Roman"/>
          <w:sz w:val="24"/>
          <w:szCs w:val="20"/>
          <w:lang w:eastAsia="pt-BR"/>
        </w:rPr>
      </w:pPr>
    </w:p>
    <w:p w14:paraId="15877DCC" w14:textId="77777777" w:rsidR="00140679" w:rsidRPr="00140679" w:rsidRDefault="00140679" w:rsidP="00140679">
      <w:pPr>
        <w:spacing w:after="0" w:line="240" w:lineRule="auto"/>
        <w:ind w:left="812" w:hanging="812"/>
        <w:jc w:val="both"/>
        <w:outlineLvl w:val="0"/>
        <w:rPr>
          <w:rFonts w:ascii="Arial" w:eastAsia="MS Mincho" w:hAnsi="Arial" w:cs="Times New Roman"/>
          <w:sz w:val="24"/>
          <w:szCs w:val="20"/>
          <w:lang w:eastAsia="pt-BR"/>
        </w:rPr>
      </w:pPr>
      <w:r w:rsidRPr="00140679">
        <w:rPr>
          <w:rFonts w:ascii="Arial" w:eastAsia="MS Mincho" w:hAnsi="Arial" w:cs="Times New Roman"/>
          <w:sz w:val="24"/>
          <w:szCs w:val="20"/>
          <w:lang w:eastAsia="pt-BR"/>
        </w:rPr>
        <w:t>16.01 - Definem e declaram as partes que o presente ajuste se constitui em relação de natureza estritamente civil, reconhecendo que o fornecimento do objeto pela CONTRATADA é em regime de autonomia profissional, não se estabelecendo vínculo de qualquer natureza entre qualquer das partes, senão pelas obrigações do presente contrato.</w:t>
      </w:r>
    </w:p>
    <w:p w14:paraId="09F1AB38"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16.02 -</w:t>
      </w:r>
      <w:r w:rsidRPr="00140679">
        <w:rPr>
          <w:rFonts w:ascii="Arial" w:eastAsia="Times New Roman" w:hAnsi="Arial" w:cs="Times New Roman"/>
          <w:sz w:val="24"/>
          <w:szCs w:val="20"/>
          <w:lang w:eastAsia="pt-BR"/>
        </w:rPr>
        <w:tab/>
        <w:t>Fica ressalvada a inexistência de qualquer vínculo entre o MUNICÍPIO e os terceiros, respondendo a CONTRATADA por todos os ônus trabalhistas, previdenciários e/ou fiscais oriundos dessa relação, inclusive pela responsabilidade civil em caso de acidentes de qualquer natureza.</w:t>
      </w:r>
    </w:p>
    <w:p w14:paraId="174227FD"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lastRenderedPageBreak/>
        <w:t>16.03 -</w:t>
      </w:r>
      <w:r w:rsidRPr="00140679">
        <w:rPr>
          <w:rFonts w:ascii="Arial" w:eastAsia="Times New Roman" w:hAnsi="Arial" w:cs="Times New Roman"/>
          <w:sz w:val="24"/>
          <w:szCs w:val="20"/>
          <w:lang w:eastAsia="pt-BR"/>
        </w:rPr>
        <w:tab/>
        <w:t xml:space="preserve">A alteração de qualquer das disposições estabelecidas neste Contrato somente se reputará válida se tomadas expressamente </w:t>
      </w:r>
      <w:smartTag w:uri="urn:schemas-microsoft-com:office:smarttags" w:element="PersonName">
        <w:smartTagPr>
          <w:attr w:name="ProductID" w:val="em Instrumento Aditivo"/>
        </w:smartTagPr>
        <w:r w:rsidRPr="00140679">
          <w:rPr>
            <w:rFonts w:ascii="Arial" w:eastAsia="Times New Roman" w:hAnsi="Arial" w:cs="Times New Roman"/>
            <w:sz w:val="24"/>
            <w:szCs w:val="20"/>
            <w:lang w:eastAsia="pt-BR"/>
          </w:rPr>
          <w:t>em Instrumento Aditivo</w:t>
        </w:r>
      </w:smartTag>
      <w:r w:rsidRPr="00140679">
        <w:rPr>
          <w:rFonts w:ascii="Arial" w:eastAsia="Times New Roman" w:hAnsi="Arial" w:cs="Times New Roman"/>
          <w:sz w:val="24"/>
          <w:szCs w:val="20"/>
          <w:lang w:eastAsia="pt-BR"/>
        </w:rPr>
        <w:t>, que ao presente se aderirá, passando a dele fazer parte.</w:t>
      </w:r>
    </w:p>
    <w:p w14:paraId="6004C191"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16.04 -</w:t>
      </w:r>
      <w:r w:rsidRPr="00140679">
        <w:rPr>
          <w:rFonts w:ascii="Arial" w:eastAsia="Times New Roman" w:hAnsi="Arial" w:cs="Times New Roman"/>
          <w:sz w:val="24"/>
          <w:szCs w:val="20"/>
          <w:lang w:eastAsia="pt-BR"/>
        </w:rPr>
        <w:tab/>
        <w:t xml:space="preserve">Integram e completam o presente Contrato, para todos os fins de direito, obrigando as partes em todos os seus termos, as condições do </w:t>
      </w:r>
      <w:r w:rsidRPr="00140679">
        <w:rPr>
          <w:rFonts w:ascii="Arial" w:eastAsia="Times New Roman" w:hAnsi="Arial" w:cs="Times New Roman"/>
          <w:b/>
          <w:sz w:val="24"/>
          <w:szCs w:val="20"/>
          <w:lang w:eastAsia="pt-BR"/>
        </w:rPr>
        <w:t>Pregão nº 024/22</w:t>
      </w:r>
      <w:r w:rsidRPr="00140679">
        <w:rPr>
          <w:rFonts w:ascii="Arial" w:eastAsia="Times New Roman" w:hAnsi="Arial" w:cs="Times New Roman"/>
          <w:sz w:val="24"/>
          <w:szCs w:val="20"/>
          <w:lang w:eastAsia="pt-BR"/>
        </w:rPr>
        <w:t>, independente de transcrição neste instrumento.</w:t>
      </w:r>
    </w:p>
    <w:p w14:paraId="3182BB68"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16.05 -</w:t>
      </w:r>
      <w:r w:rsidRPr="00140679">
        <w:rPr>
          <w:rFonts w:ascii="Arial" w:eastAsia="Times New Roman" w:hAnsi="Arial" w:cs="Times New Roman"/>
          <w:sz w:val="24"/>
          <w:szCs w:val="20"/>
          <w:lang w:eastAsia="pt-BR"/>
        </w:rPr>
        <w:tab/>
        <w:t>A CONTRATADA para o cumprimento do objeto do presente ajuste e com a concordância do MUNICÍPIO, poderá utilizar-se dos serviços de terceiros, sempre sob sua única e exclusiva responsabilidade, ficando ressalvada a inexistência de qualquer vínculo entre o MUNICÍPIO e estes, respondendo a mesma por todos os ônus daí decorrentes.</w:t>
      </w:r>
    </w:p>
    <w:p w14:paraId="7F5C558D"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16.06 -</w:t>
      </w:r>
      <w:r w:rsidRPr="00140679">
        <w:rPr>
          <w:rFonts w:ascii="Arial" w:eastAsia="Times New Roman" w:hAnsi="Arial" w:cs="Times New Roman"/>
          <w:sz w:val="24"/>
          <w:szCs w:val="20"/>
          <w:lang w:eastAsia="pt-BR"/>
        </w:rPr>
        <w:tab/>
        <w:t>Os casos omissos ao presente instrumento serão resolvidos conforme a Lei Federal 8.666/93, de 21 de junho de 1993 e alterações posteriores, recorrendo-se à analogia, aos costumes e aos princípios gerais de direito.</w:t>
      </w:r>
    </w:p>
    <w:p w14:paraId="144AFB16"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p>
    <w:p w14:paraId="1B8F2E05"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r w:rsidRPr="00140679">
        <w:rPr>
          <w:rFonts w:ascii="Arial" w:eastAsia="Times New Roman" w:hAnsi="Arial" w:cs="Times New Roman"/>
          <w:b/>
          <w:sz w:val="24"/>
          <w:szCs w:val="20"/>
          <w:lang w:eastAsia="pt-BR"/>
        </w:rPr>
        <w:t>CLÁUSULA 17 - DO FORO</w:t>
      </w:r>
      <w:r w:rsidRPr="00140679">
        <w:rPr>
          <w:rFonts w:ascii="Arial" w:eastAsia="Times New Roman" w:hAnsi="Arial" w:cs="Times New Roman"/>
          <w:bCs/>
          <w:sz w:val="24"/>
          <w:szCs w:val="20"/>
          <w:lang w:eastAsia="pt-BR"/>
        </w:rPr>
        <w:t>:</w:t>
      </w:r>
    </w:p>
    <w:p w14:paraId="5EE5440A" w14:textId="77777777" w:rsidR="00140679" w:rsidRPr="00140679" w:rsidRDefault="00140679" w:rsidP="00140679">
      <w:pPr>
        <w:spacing w:after="0" w:line="240" w:lineRule="auto"/>
        <w:ind w:left="812" w:hanging="812"/>
        <w:jc w:val="both"/>
        <w:outlineLvl w:val="0"/>
        <w:rPr>
          <w:rFonts w:ascii="Arial" w:eastAsia="Times New Roman" w:hAnsi="Arial" w:cs="Times New Roman"/>
          <w:bCs/>
          <w:sz w:val="24"/>
          <w:szCs w:val="20"/>
          <w:lang w:eastAsia="pt-BR"/>
        </w:rPr>
      </w:pPr>
    </w:p>
    <w:p w14:paraId="1C7025C0" w14:textId="77777777" w:rsidR="00140679" w:rsidRPr="00140679" w:rsidRDefault="00140679" w:rsidP="00140679">
      <w:pPr>
        <w:spacing w:after="0" w:line="240" w:lineRule="auto"/>
        <w:ind w:left="812" w:hanging="812"/>
        <w:jc w:val="both"/>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17.01 -</w:t>
      </w:r>
      <w:r w:rsidRPr="00140679">
        <w:rPr>
          <w:rFonts w:ascii="Arial" w:eastAsia="Times New Roman" w:hAnsi="Arial" w:cs="Times New Roman"/>
          <w:sz w:val="24"/>
          <w:szCs w:val="20"/>
          <w:lang w:eastAsia="pt-BR"/>
        </w:rPr>
        <w:tab/>
        <w:t>Para dirimir dúvidas emergentes do presente Contrato, elegem as partes de comum acordo, o FORO DA COMARCA DE ENCANTADO – RS, com renúncia expressa de qualquer outro, por mais privilegiado que possa ser.</w:t>
      </w:r>
    </w:p>
    <w:p w14:paraId="156502BB" w14:textId="77777777" w:rsidR="00140679" w:rsidRPr="00140679" w:rsidRDefault="00140679" w:rsidP="00140679">
      <w:pPr>
        <w:spacing w:after="0" w:line="240" w:lineRule="auto"/>
        <w:ind w:firstLine="2268"/>
        <w:jc w:val="both"/>
        <w:rPr>
          <w:rFonts w:ascii="Arial" w:eastAsia="Times New Roman" w:hAnsi="Arial" w:cs="Times New Roman"/>
          <w:sz w:val="24"/>
          <w:szCs w:val="20"/>
          <w:lang w:eastAsia="pt-BR"/>
        </w:rPr>
      </w:pPr>
    </w:p>
    <w:p w14:paraId="5F267A73" w14:textId="77777777" w:rsidR="00140679" w:rsidRPr="00140679" w:rsidRDefault="00140679" w:rsidP="00140679">
      <w:pPr>
        <w:spacing w:after="0" w:line="240" w:lineRule="auto"/>
        <w:ind w:firstLine="2268"/>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E, por haverem assim acordados, declaram aceitar todas as disposições estabelecidas no presente instrumento, comprometendo-se em bem e fielmente cumpri-las, pelo que assinam o presente em 02 (duas) vias de igual teor e forma, na presença de 02 (duas) testemunhas, a fim de que o mesmo passe a produzir os efeitos de direito.</w:t>
      </w:r>
    </w:p>
    <w:p w14:paraId="623488A8" w14:textId="77777777" w:rsidR="00140679" w:rsidRPr="00140679" w:rsidRDefault="00140679" w:rsidP="00140679">
      <w:pPr>
        <w:spacing w:after="0" w:line="240" w:lineRule="auto"/>
        <w:ind w:firstLine="2268"/>
        <w:jc w:val="both"/>
        <w:rPr>
          <w:rFonts w:ascii="Arial" w:eastAsia="Times New Roman" w:hAnsi="Arial" w:cs="Times New Roman"/>
          <w:sz w:val="24"/>
          <w:szCs w:val="20"/>
          <w:lang w:eastAsia="pt-BR"/>
        </w:rPr>
      </w:pPr>
    </w:p>
    <w:p w14:paraId="146B910A" w14:textId="77777777" w:rsidR="00140679" w:rsidRPr="00140679" w:rsidRDefault="00140679" w:rsidP="00140679">
      <w:pPr>
        <w:spacing w:after="0" w:line="240" w:lineRule="auto"/>
        <w:jc w:val="center"/>
        <w:outlineLvl w:val="0"/>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 xml:space="preserve">Roca Sales, em ____ de ________ </w:t>
      </w:r>
      <w:proofErr w:type="spellStart"/>
      <w:r w:rsidRPr="00140679">
        <w:rPr>
          <w:rFonts w:ascii="Arial" w:eastAsia="Times New Roman" w:hAnsi="Arial" w:cs="Times New Roman"/>
          <w:sz w:val="24"/>
          <w:szCs w:val="20"/>
          <w:lang w:eastAsia="pt-BR"/>
        </w:rPr>
        <w:t>de</w:t>
      </w:r>
      <w:proofErr w:type="spellEnd"/>
      <w:r w:rsidRPr="00140679">
        <w:rPr>
          <w:rFonts w:ascii="Arial" w:eastAsia="Times New Roman" w:hAnsi="Arial" w:cs="Times New Roman"/>
          <w:sz w:val="24"/>
          <w:szCs w:val="20"/>
          <w:lang w:eastAsia="pt-BR"/>
        </w:rPr>
        <w:t xml:space="preserve"> 2022.</w:t>
      </w:r>
    </w:p>
    <w:p w14:paraId="7DA7F7B5" w14:textId="77777777" w:rsidR="00140679" w:rsidRPr="00140679" w:rsidRDefault="00140679" w:rsidP="00140679">
      <w:pPr>
        <w:spacing w:after="0" w:line="240" w:lineRule="auto"/>
        <w:jc w:val="both"/>
        <w:rPr>
          <w:rFonts w:ascii="Arial" w:eastAsia="Times New Roman" w:hAnsi="Arial" w:cs="Times New Roman"/>
          <w:sz w:val="24"/>
          <w:szCs w:val="20"/>
          <w:lang w:eastAsia="pt-BR"/>
        </w:rPr>
      </w:pPr>
    </w:p>
    <w:p w14:paraId="2FD6DB1B" w14:textId="77777777" w:rsidR="00140679" w:rsidRPr="00140679" w:rsidRDefault="00140679" w:rsidP="00140679">
      <w:pPr>
        <w:spacing w:after="0" w:line="240" w:lineRule="auto"/>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4738"/>
        <w:gridCol w:w="5043"/>
      </w:tblGrid>
      <w:tr w:rsidR="00140679" w:rsidRPr="00140679" w14:paraId="093CF4AF" w14:textId="77777777" w:rsidTr="00105B6E">
        <w:tblPrEx>
          <w:tblCellMar>
            <w:top w:w="0" w:type="dxa"/>
            <w:bottom w:w="0" w:type="dxa"/>
          </w:tblCellMar>
        </w:tblPrEx>
        <w:tc>
          <w:tcPr>
            <w:tcW w:w="4870" w:type="dxa"/>
          </w:tcPr>
          <w:p w14:paraId="60A07A7E" w14:textId="77777777" w:rsidR="00140679" w:rsidRPr="00140679" w:rsidRDefault="00140679" w:rsidP="00140679">
            <w:pPr>
              <w:spacing w:after="0" w:line="240" w:lineRule="auto"/>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XXXXXXXXXXXXXXXXXXXX</w:t>
            </w:r>
          </w:p>
        </w:tc>
        <w:tc>
          <w:tcPr>
            <w:tcW w:w="5400" w:type="dxa"/>
          </w:tcPr>
          <w:p w14:paraId="07880BE5" w14:textId="77777777" w:rsidR="00140679" w:rsidRPr="00140679" w:rsidRDefault="00140679" w:rsidP="00140679">
            <w:pPr>
              <w:spacing w:after="0" w:line="240" w:lineRule="auto"/>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AMILTON FONTANA</w:t>
            </w:r>
          </w:p>
        </w:tc>
      </w:tr>
      <w:tr w:rsidR="00140679" w:rsidRPr="00140679" w14:paraId="258E3D64" w14:textId="77777777" w:rsidTr="00105B6E">
        <w:tblPrEx>
          <w:tblCellMar>
            <w:top w:w="0" w:type="dxa"/>
            <w:bottom w:w="0" w:type="dxa"/>
          </w:tblCellMar>
        </w:tblPrEx>
        <w:tc>
          <w:tcPr>
            <w:tcW w:w="4870" w:type="dxa"/>
          </w:tcPr>
          <w:p w14:paraId="0283A2AA" w14:textId="77777777" w:rsidR="00140679" w:rsidRPr="00140679" w:rsidRDefault="00140679" w:rsidP="00140679">
            <w:pPr>
              <w:spacing w:after="0" w:line="240" w:lineRule="auto"/>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P/ Contratada</w:t>
            </w:r>
          </w:p>
        </w:tc>
        <w:tc>
          <w:tcPr>
            <w:tcW w:w="5400" w:type="dxa"/>
          </w:tcPr>
          <w:p w14:paraId="0F03F302" w14:textId="77777777" w:rsidR="00140679" w:rsidRPr="00140679" w:rsidRDefault="00140679" w:rsidP="00140679">
            <w:pPr>
              <w:spacing w:after="0" w:line="240" w:lineRule="auto"/>
              <w:jc w:val="center"/>
              <w:rPr>
                <w:rFonts w:ascii="Arial" w:eastAsia="Times New Roman" w:hAnsi="Arial" w:cs="Times New Roman"/>
                <w:sz w:val="24"/>
                <w:szCs w:val="20"/>
                <w:lang w:eastAsia="pt-BR"/>
              </w:rPr>
            </w:pPr>
            <w:r w:rsidRPr="00140679">
              <w:rPr>
                <w:rFonts w:ascii="Arial" w:eastAsia="MS Mincho" w:hAnsi="Arial" w:cs="Arial"/>
                <w:sz w:val="24"/>
                <w:szCs w:val="20"/>
                <w:lang w:eastAsia="pt-BR"/>
              </w:rPr>
              <w:t>Prefeito Municipal</w:t>
            </w:r>
          </w:p>
        </w:tc>
      </w:tr>
    </w:tbl>
    <w:p w14:paraId="5CD5EF81" w14:textId="2354D27D" w:rsidR="00140679" w:rsidRDefault="00140679" w:rsidP="00140679">
      <w:pPr>
        <w:spacing w:after="0" w:line="240" w:lineRule="auto"/>
        <w:jc w:val="both"/>
        <w:rPr>
          <w:rFonts w:ascii="Arial" w:eastAsia="Times New Roman" w:hAnsi="Arial" w:cs="Times New Roman"/>
          <w:sz w:val="24"/>
          <w:szCs w:val="20"/>
          <w:lang w:eastAsia="pt-BR"/>
        </w:rPr>
      </w:pPr>
    </w:p>
    <w:p w14:paraId="081BC6AD" w14:textId="2CA19658" w:rsidR="005555E6" w:rsidRDefault="005555E6" w:rsidP="00140679">
      <w:pPr>
        <w:spacing w:after="0" w:line="240" w:lineRule="auto"/>
        <w:jc w:val="both"/>
        <w:rPr>
          <w:rFonts w:ascii="Arial" w:eastAsia="Times New Roman" w:hAnsi="Arial" w:cs="Times New Roman"/>
          <w:sz w:val="24"/>
          <w:szCs w:val="20"/>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140679" w:rsidRPr="00140679" w14:paraId="67D5317C" w14:textId="77777777" w:rsidTr="00105B6E">
        <w:tblPrEx>
          <w:tblCellMar>
            <w:top w:w="0" w:type="dxa"/>
            <w:bottom w:w="0" w:type="dxa"/>
          </w:tblCellMar>
        </w:tblPrEx>
        <w:trPr>
          <w:jc w:val="center"/>
        </w:trPr>
        <w:tc>
          <w:tcPr>
            <w:tcW w:w="5691" w:type="dxa"/>
          </w:tcPr>
          <w:p w14:paraId="16522153" w14:textId="77777777" w:rsidR="00140679" w:rsidRPr="00140679" w:rsidRDefault="00140679" w:rsidP="00140679">
            <w:pPr>
              <w:spacing w:after="0" w:line="240" w:lineRule="auto"/>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APROVO O PRESENTE INSTRUMENTO DE CONFORMIDADE COM A LEI FEDERAL Nº 8.666/93 E SUAS ALTERAÇÕES POSTERIORES.</w:t>
            </w:r>
          </w:p>
        </w:tc>
      </w:tr>
    </w:tbl>
    <w:p w14:paraId="78D8550F" w14:textId="77777777" w:rsidR="00140679" w:rsidRPr="00140679" w:rsidRDefault="00140679" w:rsidP="00140679">
      <w:pPr>
        <w:spacing w:after="0" w:line="240" w:lineRule="auto"/>
        <w:ind w:left="2268" w:right="2317"/>
        <w:jc w:val="center"/>
        <w:rPr>
          <w:rFonts w:ascii="Arial" w:eastAsia="Times New Roman" w:hAnsi="Arial" w:cs="Times New Roman"/>
          <w:sz w:val="24"/>
          <w:szCs w:val="20"/>
          <w:lang w:eastAsia="pt-BR"/>
        </w:rPr>
      </w:pPr>
    </w:p>
    <w:p w14:paraId="1E4419B0" w14:textId="77777777" w:rsidR="00140679" w:rsidRPr="00140679" w:rsidRDefault="00140679" w:rsidP="00140679">
      <w:pPr>
        <w:spacing w:after="0" w:line="240" w:lineRule="auto"/>
        <w:ind w:left="2268" w:right="2317"/>
        <w:jc w:val="center"/>
        <w:rPr>
          <w:rFonts w:ascii="Arial" w:eastAsia="Times New Roman" w:hAnsi="Arial" w:cs="Times New Roman"/>
          <w:sz w:val="24"/>
          <w:szCs w:val="20"/>
          <w:lang w:eastAsia="pt-BR"/>
        </w:rPr>
      </w:pPr>
    </w:p>
    <w:p w14:paraId="359A2485" w14:textId="77777777" w:rsidR="00140679" w:rsidRPr="00140679" w:rsidRDefault="00140679" w:rsidP="00140679">
      <w:pPr>
        <w:spacing w:after="0" w:line="240" w:lineRule="auto"/>
        <w:ind w:left="2268" w:right="2317"/>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FRANCK ANDREA LANG</w:t>
      </w:r>
    </w:p>
    <w:p w14:paraId="7577C2E7" w14:textId="77777777" w:rsidR="00140679" w:rsidRPr="00140679" w:rsidRDefault="00140679" w:rsidP="00140679">
      <w:pPr>
        <w:spacing w:after="0" w:line="240" w:lineRule="auto"/>
        <w:ind w:left="2268" w:right="2317"/>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Assessor Jurídico do Município</w:t>
      </w:r>
    </w:p>
    <w:p w14:paraId="0E7D07CA" w14:textId="77777777" w:rsidR="00140679" w:rsidRPr="00140679" w:rsidRDefault="00140679" w:rsidP="00140679">
      <w:pPr>
        <w:spacing w:after="0" w:line="240" w:lineRule="auto"/>
        <w:ind w:left="2268" w:right="2317"/>
        <w:jc w:val="center"/>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OAB/RS 49.803</w:t>
      </w:r>
    </w:p>
    <w:p w14:paraId="6DA08B33" w14:textId="77777777" w:rsidR="00140679" w:rsidRPr="00140679" w:rsidRDefault="00140679" w:rsidP="00140679">
      <w:pPr>
        <w:spacing w:after="0" w:line="240" w:lineRule="auto"/>
        <w:ind w:right="49"/>
        <w:jc w:val="both"/>
        <w:rPr>
          <w:rFonts w:ascii="Arial" w:eastAsia="Times New Roman" w:hAnsi="Arial" w:cs="Times New Roman"/>
          <w:sz w:val="24"/>
          <w:szCs w:val="20"/>
          <w:lang w:eastAsia="pt-BR"/>
        </w:rPr>
      </w:pPr>
    </w:p>
    <w:tbl>
      <w:tblPr>
        <w:tblW w:w="0" w:type="auto"/>
        <w:tblCellMar>
          <w:left w:w="70" w:type="dxa"/>
          <w:right w:w="70" w:type="dxa"/>
        </w:tblCellMar>
        <w:tblLook w:val="0000" w:firstRow="0" w:lastRow="0" w:firstColumn="0" w:lastColumn="0" w:noHBand="0" w:noVBand="0"/>
      </w:tblPr>
      <w:tblGrid>
        <w:gridCol w:w="2070"/>
        <w:gridCol w:w="4171"/>
      </w:tblGrid>
      <w:tr w:rsidR="00140679" w:rsidRPr="00140679" w14:paraId="22DE62C5" w14:textId="77777777" w:rsidTr="00105B6E">
        <w:tblPrEx>
          <w:tblCellMar>
            <w:top w:w="0" w:type="dxa"/>
            <w:bottom w:w="0" w:type="dxa"/>
          </w:tblCellMar>
        </w:tblPrEx>
        <w:tc>
          <w:tcPr>
            <w:tcW w:w="2070" w:type="dxa"/>
          </w:tcPr>
          <w:p w14:paraId="430913EB" w14:textId="77777777" w:rsidR="00140679" w:rsidRPr="00140679" w:rsidRDefault="00140679" w:rsidP="00140679">
            <w:pPr>
              <w:spacing w:after="0" w:line="240" w:lineRule="auto"/>
              <w:ind w:right="49"/>
              <w:jc w:val="both"/>
              <w:rPr>
                <w:rFonts w:ascii="Arial" w:eastAsia="Times New Roman" w:hAnsi="Arial" w:cs="Times New Roman"/>
                <w:sz w:val="24"/>
                <w:szCs w:val="20"/>
                <w:lang w:eastAsia="pt-BR"/>
              </w:rPr>
            </w:pPr>
            <w:r w:rsidRPr="00140679">
              <w:rPr>
                <w:rFonts w:ascii="Arial" w:eastAsia="Times New Roman" w:hAnsi="Arial" w:cs="Times New Roman"/>
                <w:sz w:val="24"/>
                <w:szCs w:val="20"/>
                <w:lang w:eastAsia="pt-BR"/>
              </w:rPr>
              <w:t>TESTEMUNHAS:</w:t>
            </w:r>
          </w:p>
        </w:tc>
        <w:tc>
          <w:tcPr>
            <w:tcW w:w="4171" w:type="dxa"/>
          </w:tcPr>
          <w:p w14:paraId="4E4E09E5" w14:textId="77777777" w:rsidR="00140679" w:rsidRPr="00140679" w:rsidRDefault="00140679" w:rsidP="00140679">
            <w:pPr>
              <w:spacing w:after="0" w:line="240" w:lineRule="auto"/>
              <w:ind w:right="49"/>
              <w:jc w:val="both"/>
              <w:rPr>
                <w:rFonts w:ascii="Arial" w:eastAsia="Times New Roman" w:hAnsi="Arial" w:cs="Times New Roman"/>
                <w:sz w:val="24"/>
                <w:szCs w:val="20"/>
                <w:lang w:val="es-ES_tradnl" w:eastAsia="pt-BR"/>
              </w:rPr>
            </w:pPr>
            <w:r w:rsidRPr="00140679">
              <w:rPr>
                <w:rFonts w:ascii="Arial" w:eastAsia="Times New Roman" w:hAnsi="Arial" w:cs="Arial"/>
                <w:sz w:val="24"/>
                <w:szCs w:val="20"/>
                <w:lang w:val="pt-PT" w:eastAsia="pt-BR"/>
              </w:rPr>
              <w:t>IARA BEATRIZ KLEIN</w:t>
            </w:r>
          </w:p>
        </w:tc>
      </w:tr>
      <w:tr w:rsidR="00140679" w:rsidRPr="00140679" w14:paraId="6E793481" w14:textId="77777777" w:rsidTr="00105B6E">
        <w:tblPrEx>
          <w:tblCellMar>
            <w:top w:w="0" w:type="dxa"/>
            <w:bottom w:w="0" w:type="dxa"/>
          </w:tblCellMar>
        </w:tblPrEx>
        <w:trPr>
          <w:gridBefore w:val="1"/>
          <w:wBefore w:w="2070" w:type="dxa"/>
        </w:trPr>
        <w:tc>
          <w:tcPr>
            <w:tcW w:w="4171" w:type="dxa"/>
          </w:tcPr>
          <w:p w14:paraId="487FEB78" w14:textId="77777777" w:rsidR="00140679" w:rsidRPr="00140679" w:rsidRDefault="00140679" w:rsidP="00140679">
            <w:pPr>
              <w:spacing w:after="0" w:line="240" w:lineRule="auto"/>
              <w:ind w:right="49"/>
              <w:jc w:val="both"/>
              <w:outlineLvl w:val="0"/>
              <w:rPr>
                <w:rFonts w:ascii="Arial" w:eastAsia="Times New Roman" w:hAnsi="Arial" w:cs="Times New Roman"/>
                <w:sz w:val="24"/>
                <w:szCs w:val="20"/>
                <w:lang w:val="pt-PT" w:eastAsia="pt-BR"/>
              </w:rPr>
            </w:pPr>
            <w:r w:rsidRPr="00140679">
              <w:rPr>
                <w:rFonts w:ascii="Arial" w:eastAsia="Times New Roman" w:hAnsi="Arial" w:cs="Arial"/>
                <w:sz w:val="24"/>
                <w:szCs w:val="20"/>
                <w:lang w:val="pt-PT" w:eastAsia="pt-BR"/>
              </w:rPr>
              <w:t>CPF: 672.266.800-25</w:t>
            </w:r>
          </w:p>
        </w:tc>
      </w:tr>
    </w:tbl>
    <w:p w14:paraId="3AE037DE" w14:textId="0D1BD559" w:rsidR="00140679" w:rsidRDefault="00140679" w:rsidP="00140679">
      <w:pPr>
        <w:spacing w:after="0" w:line="240" w:lineRule="auto"/>
        <w:rPr>
          <w:rFonts w:ascii="Arial" w:eastAsia="Times New Roman" w:hAnsi="Arial" w:cs="Times New Roman"/>
          <w:sz w:val="24"/>
          <w:szCs w:val="20"/>
          <w:lang w:val="pt-PT" w:eastAsia="pt-BR"/>
        </w:rPr>
      </w:pPr>
    </w:p>
    <w:p w14:paraId="7FD460EA" w14:textId="1196E9F2" w:rsidR="005555E6" w:rsidRDefault="005555E6" w:rsidP="00140679">
      <w:pPr>
        <w:spacing w:after="0" w:line="240" w:lineRule="auto"/>
        <w:rPr>
          <w:rFonts w:ascii="Arial" w:eastAsia="Times New Roman" w:hAnsi="Arial" w:cs="Times New Roman"/>
          <w:sz w:val="24"/>
          <w:szCs w:val="20"/>
          <w:lang w:val="pt-PT" w:eastAsia="pt-BR"/>
        </w:rPr>
      </w:pPr>
    </w:p>
    <w:p w14:paraId="6599A2FB" w14:textId="77777777" w:rsidR="005555E6" w:rsidRPr="00140679" w:rsidRDefault="005555E6" w:rsidP="00140679">
      <w:pPr>
        <w:spacing w:after="0" w:line="240" w:lineRule="auto"/>
        <w:rPr>
          <w:rFonts w:ascii="Arial" w:eastAsia="Times New Roman" w:hAnsi="Arial" w:cs="Times New Roman"/>
          <w:sz w:val="24"/>
          <w:szCs w:val="20"/>
          <w:lang w:val="pt-PT" w:eastAsia="pt-BR"/>
        </w:rPr>
      </w:pPr>
    </w:p>
    <w:tbl>
      <w:tblPr>
        <w:tblW w:w="0" w:type="auto"/>
        <w:tblInd w:w="2070" w:type="dxa"/>
        <w:tblCellMar>
          <w:left w:w="70" w:type="dxa"/>
          <w:right w:w="70" w:type="dxa"/>
        </w:tblCellMar>
        <w:tblLook w:val="0000" w:firstRow="0" w:lastRow="0" w:firstColumn="0" w:lastColumn="0" w:noHBand="0" w:noVBand="0"/>
      </w:tblPr>
      <w:tblGrid>
        <w:gridCol w:w="4171"/>
      </w:tblGrid>
      <w:tr w:rsidR="00140679" w:rsidRPr="00140679" w14:paraId="1E4E29D8" w14:textId="77777777" w:rsidTr="00105B6E">
        <w:tblPrEx>
          <w:tblCellMar>
            <w:top w:w="0" w:type="dxa"/>
            <w:bottom w:w="0" w:type="dxa"/>
          </w:tblCellMar>
        </w:tblPrEx>
        <w:tc>
          <w:tcPr>
            <w:tcW w:w="4171" w:type="dxa"/>
          </w:tcPr>
          <w:p w14:paraId="46CC14FE" w14:textId="77777777" w:rsidR="00140679" w:rsidRPr="00140679" w:rsidRDefault="00140679" w:rsidP="00140679">
            <w:pPr>
              <w:spacing w:after="0" w:line="240" w:lineRule="auto"/>
              <w:ind w:right="49"/>
              <w:jc w:val="both"/>
              <w:outlineLvl w:val="0"/>
              <w:rPr>
                <w:rFonts w:ascii="Arial" w:eastAsia="Times New Roman" w:hAnsi="Arial" w:cs="Times New Roman"/>
                <w:sz w:val="24"/>
                <w:szCs w:val="20"/>
                <w:lang w:val="pt-PT" w:eastAsia="pt-BR"/>
              </w:rPr>
            </w:pPr>
            <w:r w:rsidRPr="00140679">
              <w:rPr>
                <w:rFonts w:ascii="Arial" w:eastAsia="Times New Roman" w:hAnsi="Arial" w:cs="Arial"/>
                <w:sz w:val="24"/>
                <w:szCs w:val="20"/>
                <w:lang w:val="pt-PT" w:eastAsia="pt-BR"/>
              </w:rPr>
              <w:t>GILMAR LUIZ FIN</w:t>
            </w:r>
          </w:p>
        </w:tc>
      </w:tr>
      <w:tr w:rsidR="00140679" w:rsidRPr="00140679" w14:paraId="443796E0" w14:textId="77777777" w:rsidTr="00105B6E">
        <w:tblPrEx>
          <w:tblCellMar>
            <w:top w:w="0" w:type="dxa"/>
            <w:bottom w:w="0" w:type="dxa"/>
          </w:tblCellMar>
        </w:tblPrEx>
        <w:tc>
          <w:tcPr>
            <w:tcW w:w="4171" w:type="dxa"/>
          </w:tcPr>
          <w:p w14:paraId="37A80794" w14:textId="77777777" w:rsidR="00140679" w:rsidRPr="00140679" w:rsidRDefault="00140679" w:rsidP="00140679">
            <w:pPr>
              <w:spacing w:after="0" w:line="240" w:lineRule="auto"/>
              <w:ind w:right="49"/>
              <w:jc w:val="both"/>
              <w:outlineLvl w:val="0"/>
              <w:rPr>
                <w:rFonts w:ascii="Arial" w:eastAsia="Times New Roman" w:hAnsi="Arial" w:cs="Times New Roman"/>
                <w:sz w:val="24"/>
                <w:szCs w:val="20"/>
                <w:lang w:val="pt-PT" w:eastAsia="pt-BR"/>
              </w:rPr>
            </w:pPr>
            <w:r w:rsidRPr="00140679">
              <w:rPr>
                <w:rFonts w:ascii="Arial" w:eastAsia="Times New Roman" w:hAnsi="Arial" w:cs="Arial"/>
                <w:sz w:val="24"/>
                <w:szCs w:val="20"/>
                <w:lang w:val="pt-PT" w:eastAsia="pt-BR"/>
              </w:rPr>
              <w:t>CPF: 298.416.400-82</w:t>
            </w:r>
          </w:p>
        </w:tc>
      </w:tr>
    </w:tbl>
    <w:p w14:paraId="3ADB68EF" w14:textId="77777777" w:rsidR="00140679" w:rsidRDefault="00140679"/>
    <w:sectPr w:rsidR="00140679" w:rsidSect="00EE70AC">
      <w:pgSz w:w="11906" w:h="16838"/>
      <w:pgMar w:top="1417" w:right="424"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3D4201"/>
    <w:multiLevelType w:val="hybridMultilevel"/>
    <w:tmpl w:val="2C365752"/>
    <w:lvl w:ilvl="0" w:tplc="1C9630F2">
      <w:start w:val="1"/>
      <w:numFmt w:val="lowerLetter"/>
      <w:lvlText w:val="%1)"/>
      <w:lvlJc w:val="left"/>
      <w:pPr>
        <w:tabs>
          <w:tab w:val="num" w:pos="2160"/>
        </w:tabs>
        <w:ind w:left="2160" w:hanging="36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4" w15:restartNumberingAfterBreak="0">
    <w:nsid w:val="03840971"/>
    <w:multiLevelType w:val="multilevel"/>
    <w:tmpl w:val="0E58C9D2"/>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 w15:restartNumberingAfterBreak="0">
    <w:nsid w:val="04071E2E"/>
    <w:multiLevelType w:val="multilevel"/>
    <w:tmpl w:val="441E930A"/>
    <w:lvl w:ilvl="0">
      <w:start w:val="1"/>
      <w:numFmt w:val="decimalZero"/>
      <w:lvlText w:val="%1"/>
      <w:lvlJc w:val="left"/>
      <w:pPr>
        <w:tabs>
          <w:tab w:val="num" w:pos="600"/>
        </w:tabs>
        <w:ind w:left="600" w:hanging="600"/>
      </w:pPr>
      <w:rPr>
        <w:rFonts w:hint="default"/>
      </w:rPr>
    </w:lvl>
    <w:lvl w:ilvl="1">
      <w:start w:val="1"/>
      <w:numFmt w:val="decimal"/>
      <w:lvlText w:val="%1.%2"/>
      <w:lvlJc w:val="left"/>
      <w:pPr>
        <w:tabs>
          <w:tab w:val="num" w:pos="2844"/>
        </w:tabs>
        <w:ind w:left="2844" w:hanging="600"/>
      </w:pPr>
      <w:rPr>
        <w:rFonts w:hint="default"/>
      </w:rPr>
    </w:lvl>
    <w:lvl w:ilvl="2">
      <w:start w:val="1"/>
      <w:numFmt w:val="decimal"/>
      <w:lvlText w:val="%1.%2.%3"/>
      <w:lvlJc w:val="left"/>
      <w:pPr>
        <w:tabs>
          <w:tab w:val="num" w:pos="5208"/>
        </w:tabs>
        <w:ind w:left="5208" w:hanging="720"/>
      </w:pPr>
      <w:rPr>
        <w:rFonts w:hint="default"/>
      </w:rPr>
    </w:lvl>
    <w:lvl w:ilvl="3">
      <w:start w:val="1"/>
      <w:numFmt w:val="decimal"/>
      <w:lvlText w:val="%1.%2.%3.%4"/>
      <w:lvlJc w:val="left"/>
      <w:pPr>
        <w:tabs>
          <w:tab w:val="num" w:pos="7812"/>
        </w:tabs>
        <w:ind w:left="7812" w:hanging="1080"/>
      </w:pPr>
      <w:rPr>
        <w:rFonts w:hint="default"/>
      </w:rPr>
    </w:lvl>
    <w:lvl w:ilvl="4">
      <w:start w:val="1"/>
      <w:numFmt w:val="decimal"/>
      <w:lvlText w:val="%1.%2.%3.%4.%5"/>
      <w:lvlJc w:val="left"/>
      <w:pPr>
        <w:tabs>
          <w:tab w:val="num" w:pos="10056"/>
        </w:tabs>
        <w:ind w:left="10056" w:hanging="1080"/>
      </w:pPr>
      <w:rPr>
        <w:rFonts w:hint="default"/>
      </w:rPr>
    </w:lvl>
    <w:lvl w:ilvl="5">
      <w:start w:val="1"/>
      <w:numFmt w:val="decimal"/>
      <w:lvlText w:val="%1.%2.%3.%4.%5.%6"/>
      <w:lvlJc w:val="left"/>
      <w:pPr>
        <w:tabs>
          <w:tab w:val="num" w:pos="12660"/>
        </w:tabs>
        <w:ind w:left="12660" w:hanging="1440"/>
      </w:pPr>
      <w:rPr>
        <w:rFonts w:hint="default"/>
      </w:rPr>
    </w:lvl>
    <w:lvl w:ilvl="6">
      <w:start w:val="1"/>
      <w:numFmt w:val="decimal"/>
      <w:lvlText w:val="%1.%2.%3.%4.%5.%6.%7"/>
      <w:lvlJc w:val="left"/>
      <w:pPr>
        <w:tabs>
          <w:tab w:val="num" w:pos="14904"/>
        </w:tabs>
        <w:ind w:left="14904" w:hanging="1440"/>
      </w:pPr>
      <w:rPr>
        <w:rFonts w:hint="default"/>
      </w:rPr>
    </w:lvl>
    <w:lvl w:ilvl="7">
      <w:start w:val="1"/>
      <w:numFmt w:val="decimal"/>
      <w:lvlText w:val="%1.%2.%3.%4.%5.%6.%7.%8"/>
      <w:lvlJc w:val="left"/>
      <w:pPr>
        <w:tabs>
          <w:tab w:val="num" w:pos="17508"/>
        </w:tabs>
        <w:ind w:left="17508" w:hanging="1800"/>
      </w:pPr>
      <w:rPr>
        <w:rFonts w:hint="default"/>
      </w:rPr>
    </w:lvl>
    <w:lvl w:ilvl="8">
      <w:start w:val="1"/>
      <w:numFmt w:val="decimal"/>
      <w:lvlText w:val="%1.%2.%3.%4.%5.%6.%7.%8.%9"/>
      <w:lvlJc w:val="left"/>
      <w:pPr>
        <w:tabs>
          <w:tab w:val="num" w:pos="19752"/>
        </w:tabs>
        <w:ind w:left="19752" w:hanging="1800"/>
      </w:pPr>
      <w:rPr>
        <w:rFonts w:hint="default"/>
      </w:rPr>
    </w:lvl>
  </w:abstractNum>
  <w:abstractNum w:abstractNumId="6" w15:restartNumberingAfterBreak="0">
    <w:nsid w:val="080673B0"/>
    <w:multiLevelType w:val="singleLevel"/>
    <w:tmpl w:val="F1CA90E2"/>
    <w:lvl w:ilvl="0">
      <w:numFmt w:val="bullet"/>
      <w:lvlText w:val="-"/>
      <w:lvlJc w:val="left"/>
      <w:pPr>
        <w:tabs>
          <w:tab w:val="num" w:pos="2203"/>
        </w:tabs>
        <w:ind w:left="2203" w:hanging="360"/>
      </w:pPr>
      <w:rPr>
        <w:rFonts w:ascii="Times New Roman" w:hAnsi="Times New Roman" w:hint="default"/>
      </w:rPr>
    </w:lvl>
  </w:abstractNum>
  <w:abstractNum w:abstractNumId="7" w15:restartNumberingAfterBreak="0">
    <w:nsid w:val="09400FF3"/>
    <w:multiLevelType w:val="multilevel"/>
    <w:tmpl w:val="9E8AB5F0"/>
    <w:lvl w:ilvl="0">
      <w:start w:val="1"/>
      <w:numFmt w:val="decimalZero"/>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65EA1"/>
    <w:multiLevelType w:val="hybridMultilevel"/>
    <w:tmpl w:val="2404FD68"/>
    <w:lvl w:ilvl="0" w:tplc="C5001B62">
      <w:start w:val="1"/>
      <w:numFmt w:val="upperLetter"/>
      <w:lvlText w:val="%1)"/>
      <w:lvlJc w:val="left"/>
      <w:pPr>
        <w:tabs>
          <w:tab w:val="num" w:pos="1440"/>
        </w:tabs>
        <w:ind w:left="1440" w:hanging="360"/>
      </w:pPr>
      <w:rPr>
        <w:rFonts w:hint="default"/>
      </w:rPr>
    </w:lvl>
    <w:lvl w:ilvl="1" w:tplc="04160019">
      <w:start w:val="1"/>
      <w:numFmt w:val="lowerLetter"/>
      <w:lvlText w:val="%2."/>
      <w:lvlJc w:val="left"/>
      <w:pPr>
        <w:tabs>
          <w:tab w:val="num" w:pos="2160"/>
        </w:tabs>
        <w:ind w:left="2160" w:hanging="360"/>
      </w:pPr>
    </w:lvl>
    <w:lvl w:ilvl="2" w:tplc="466C1806">
      <w:start w:val="1"/>
      <w:numFmt w:val="lowerLetter"/>
      <w:lvlText w:val="%3)"/>
      <w:lvlJc w:val="left"/>
      <w:pPr>
        <w:tabs>
          <w:tab w:val="num" w:pos="3060"/>
        </w:tabs>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203E114B"/>
    <w:multiLevelType w:val="singleLevel"/>
    <w:tmpl w:val="3A647856"/>
    <w:lvl w:ilvl="0">
      <w:start w:val="1"/>
      <w:numFmt w:val="lowerLetter"/>
      <w:lvlText w:val="%1)"/>
      <w:lvlJc w:val="left"/>
      <w:pPr>
        <w:tabs>
          <w:tab w:val="num" w:pos="1353"/>
        </w:tabs>
        <w:ind w:left="1353" w:hanging="360"/>
      </w:pPr>
      <w:rPr>
        <w:rFonts w:hint="default"/>
      </w:rPr>
    </w:lvl>
  </w:abstractNum>
  <w:abstractNum w:abstractNumId="10" w15:restartNumberingAfterBreak="0">
    <w:nsid w:val="2419156F"/>
    <w:multiLevelType w:val="hybridMultilevel"/>
    <w:tmpl w:val="B94ACB40"/>
    <w:lvl w:ilvl="0" w:tplc="5CE2AF82">
      <w:start w:val="5"/>
      <w:numFmt w:val="lowerLetter"/>
      <w:lvlText w:val="%1)"/>
      <w:lvlJc w:val="left"/>
      <w:pPr>
        <w:tabs>
          <w:tab w:val="num" w:pos="2160"/>
        </w:tabs>
        <w:ind w:left="2160" w:hanging="360"/>
      </w:pPr>
      <w:rPr>
        <w:rFonts w:hint="default"/>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15:restartNumberingAfterBreak="0">
    <w:nsid w:val="2510161E"/>
    <w:multiLevelType w:val="singleLevel"/>
    <w:tmpl w:val="7D7A2CDC"/>
    <w:lvl w:ilvl="0">
      <w:start w:val="14"/>
      <w:numFmt w:val="bullet"/>
      <w:lvlText w:val="-"/>
      <w:lvlJc w:val="left"/>
      <w:pPr>
        <w:tabs>
          <w:tab w:val="num" w:pos="1069"/>
        </w:tabs>
        <w:ind w:left="1069" w:hanging="360"/>
      </w:pPr>
      <w:rPr>
        <w:rFonts w:ascii="Times New Roman" w:hAnsi="Times New Roman" w:hint="default"/>
      </w:rPr>
    </w:lvl>
  </w:abstractNum>
  <w:abstractNum w:abstractNumId="12" w15:restartNumberingAfterBreak="0">
    <w:nsid w:val="27716338"/>
    <w:multiLevelType w:val="multilevel"/>
    <w:tmpl w:val="3AB6ABB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3" w15:restartNumberingAfterBreak="0">
    <w:nsid w:val="3021144C"/>
    <w:multiLevelType w:val="singleLevel"/>
    <w:tmpl w:val="0416000F"/>
    <w:lvl w:ilvl="0">
      <w:start w:val="1"/>
      <w:numFmt w:val="decimal"/>
      <w:lvlText w:val="%1."/>
      <w:lvlJc w:val="left"/>
      <w:pPr>
        <w:tabs>
          <w:tab w:val="num" w:pos="360"/>
        </w:tabs>
        <w:ind w:left="360" w:hanging="360"/>
      </w:pPr>
    </w:lvl>
  </w:abstractNum>
  <w:abstractNum w:abstractNumId="14" w15:restartNumberingAfterBreak="0">
    <w:nsid w:val="3C7335F2"/>
    <w:multiLevelType w:val="singleLevel"/>
    <w:tmpl w:val="93465B1E"/>
    <w:lvl w:ilvl="0">
      <w:start w:val="14"/>
      <w:numFmt w:val="bullet"/>
      <w:lvlText w:val="-"/>
      <w:lvlJc w:val="left"/>
      <w:pPr>
        <w:tabs>
          <w:tab w:val="num" w:pos="1069"/>
        </w:tabs>
        <w:ind w:left="1069" w:hanging="360"/>
      </w:pPr>
      <w:rPr>
        <w:rFonts w:ascii="Times New Roman" w:hAnsi="Times New Roman" w:hint="default"/>
      </w:rPr>
    </w:lvl>
  </w:abstractNum>
  <w:abstractNum w:abstractNumId="15" w15:restartNumberingAfterBreak="0">
    <w:nsid w:val="4A6C53C1"/>
    <w:multiLevelType w:val="multilevel"/>
    <w:tmpl w:val="B658DAD8"/>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63E3D92"/>
    <w:multiLevelType w:val="hybridMultilevel"/>
    <w:tmpl w:val="2E746562"/>
    <w:lvl w:ilvl="0" w:tplc="B31CC392">
      <w:start w:val="1"/>
      <w:numFmt w:val="lowerLetter"/>
      <w:lvlText w:val="%1)"/>
      <w:lvlJc w:val="left"/>
      <w:pPr>
        <w:tabs>
          <w:tab w:val="num" w:pos="2100"/>
        </w:tabs>
        <w:ind w:left="2100" w:hanging="360"/>
      </w:pPr>
      <w:rPr>
        <w:rFonts w:hint="default"/>
      </w:rPr>
    </w:lvl>
    <w:lvl w:ilvl="1" w:tplc="04160019" w:tentative="1">
      <w:start w:val="1"/>
      <w:numFmt w:val="lowerLetter"/>
      <w:lvlText w:val="%2."/>
      <w:lvlJc w:val="left"/>
      <w:pPr>
        <w:tabs>
          <w:tab w:val="num" w:pos="2820"/>
        </w:tabs>
        <w:ind w:left="2820" w:hanging="360"/>
      </w:pPr>
    </w:lvl>
    <w:lvl w:ilvl="2" w:tplc="0416001B" w:tentative="1">
      <w:start w:val="1"/>
      <w:numFmt w:val="lowerRoman"/>
      <w:lvlText w:val="%3."/>
      <w:lvlJc w:val="right"/>
      <w:pPr>
        <w:tabs>
          <w:tab w:val="num" w:pos="3540"/>
        </w:tabs>
        <w:ind w:left="3540" w:hanging="180"/>
      </w:pPr>
    </w:lvl>
    <w:lvl w:ilvl="3" w:tplc="0416000F" w:tentative="1">
      <w:start w:val="1"/>
      <w:numFmt w:val="decimal"/>
      <w:lvlText w:val="%4."/>
      <w:lvlJc w:val="left"/>
      <w:pPr>
        <w:tabs>
          <w:tab w:val="num" w:pos="4260"/>
        </w:tabs>
        <w:ind w:left="4260" w:hanging="360"/>
      </w:pPr>
    </w:lvl>
    <w:lvl w:ilvl="4" w:tplc="04160019" w:tentative="1">
      <w:start w:val="1"/>
      <w:numFmt w:val="lowerLetter"/>
      <w:lvlText w:val="%5."/>
      <w:lvlJc w:val="left"/>
      <w:pPr>
        <w:tabs>
          <w:tab w:val="num" w:pos="4980"/>
        </w:tabs>
        <w:ind w:left="4980" w:hanging="360"/>
      </w:pPr>
    </w:lvl>
    <w:lvl w:ilvl="5" w:tplc="0416001B" w:tentative="1">
      <w:start w:val="1"/>
      <w:numFmt w:val="lowerRoman"/>
      <w:lvlText w:val="%6."/>
      <w:lvlJc w:val="right"/>
      <w:pPr>
        <w:tabs>
          <w:tab w:val="num" w:pos="5700"/>
        </w:tabs>
        <w:ind w:left="5700" w:hanging="180"/>
      </w:pPr>
    </w:lvl>
    <w:lvl w:ilvl="6" w:tplc="0416000F" w:tentative="1">
      <w:start w:val="1"/>
      <w:numFmt w:val="decimal"/>
      <w:lvlText w:val="%7."/>
      <w:lvlJc w:val="left"/>
      <w:pPr>
        <w:tabs>
          <w:tab w:val="num" w:pos="6420"/>
        </w:tabs>
        <w:ind w:left="6420" w:hanging="360"/>
      </w:pPr>
    </w:lvl>
    <w:lvl w:ilvl="7" w:tplc="04160019" w:tentative="1">
      <w:start w:val="1"/>
      <w:numFmt w:val="lowerLetter"/>
      <w:lvlText w:val="%8."/>
      <w:lvlJc w:val="left"/>
      <w:pPr>
        <w:tabs>
          <w:tab w:val="num" w:pos="7140"/>
        </w:tabs>
        <w:ind w:left="7140" w:hanging="360"/>
      </w:pPr>
    </w:lvl>
    <w:lvl w:ilvl="8" w:tplc="0416001B" w:tentative="1">
      <w:start w:val="1"/>
      <w:numFmt w:val="lowerRoman"/>
      <w:lvlText w:val="%9."/>
      <w:lvlJc w:val="right"/>
      <w:pPr>
        <w:tabs>
          <w:tab w:val="num" w:pos="7860"/>
        </w:tabs>
        <w:ind w:left="7860" w:hanging="180"/>
      </w:pPr>
    </w:lvl>
  </w:abstractNum>
  <w:abstractNum w:abstractNumId="17"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abstractNum w:abstractNumId="18" w15:restartNumberingAfterBreak="0">
    <w:nsid w:val="73780AB0"/>
    <w:multiLevelType w:val="singleLevel"/>
    <w:tmpl w:val="5B309FE8"/>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7B81BE9"/>
    <w:multiLevelType w:val="multilevel"/>
    <w:tmpl w:val="D51639E2"/>
    <w:lvl w:ilvl="0">
      <w:start w:val="1"/>
      <w:numFmt w:val="decimalZero"/>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2"/>
      <w:numFmt w:val="decimal"/>
      <w:lvlText w:val="%1.%2.%3"/>
      <w:lvlJc w:val="left"/>
      <w:pPr>
        <w:tabs>
          <w:tab w:val="num" w:pos="885"/>
        </w:tabs>
        <w:ind w:left="885" w:hanging="885"/>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E3F0B8E"/>
    <w:multiLevelType w:val="multilevel"/>
    <w:tmpl w:val="CBD06302"/>
    <w:lvl w:ilvl="0">
      <w:start w:val="1"/>
      <w:numFmt w:val="decimalZero"/>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E4267A"/>
    <w:multiLevelType w:val="multilevel"/>
    <w:tmpl w:val="C49E7C7E"/>
    <w:lvl w:ilvl="0">
      <w:start w:val="2"/>
      <w:numFmt w:val="decimalZero"/>
      <w:lvlText w:val="%1"/>
      <w:lvlJc w:val="left"/>
      <w:pPr>
        <w:tabs>
          <w:tab w:val="num" w:pos="990"/>
        </w:tabs>
        <w:ind w:left="990" w:hanging="990"/>
      </w:pPr>
      <w:rPr>
        <w:rFonts w:hint="default"/>
        <w:color w:val="auto"/>
      </w:rPr>
    </w:lvl>
    <w:lvl w:ilvl="1">
      <w:start w:val="1"/>
      <w:numFmt w:val="decimalZero"/>
      <w:lvlText w:val="%1.%2"/>
      <w:lvlJc w:val="left"/>
      <w:pPr>
        <w:tabs>
          <w:tab w:val="num" w:pos="990"/>
        </w:tabs>
        <w:ind w:left="990" w:hanging="990"/>
      </w:pPr>
      <w:rPr>
        <w:rFonts w:hint="default"/>
        <w:color w:val="auto"/>
      </w:rPr>
    </w:lvl>
    <w:lvl w:ilvl="2">
      <w:start w:val="26"/>
      <w:numFmt w:val="decimal"/>
      <w:lvlText w:val="%1.%2.%3"/>
      <w:lvlJc w:val="left"/>
      <w:pPr>
        <w:tabs>
          <w:tab w:val="num" w:pos="990"/>
        </w:tabs>
        <w:ind w:left="990" w:hanging="99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344019654">
    <w:abstractNumId w:val="17"/>
  </w:num>
  <w:num w:numId="2" w16cid:durableId="1156456783">
    <w:abstractNumId w:val="7"/>
  </w:num>
  <w:num w:numId="3" w16cid:durableId="423694009">
    <w:abstractNumId w:val="21"/>
  </w:num>
  <w:num w:numId="4" w16cid:durableId="2135635825">
    <w:abstractNumId w:val="9"/>
  </w:num>
  <w:num w:numId="5" w16cid:durableId="759444566">
    <w:abstractNumId w:val="11"/>
  </w:num>
  <w:num w:numId="6" w16cid:durableId="1956598473">
    <w:abstractNumId w:val="14"/>
  </w:num>
  <w:num w:numId="7" w16cid:durableId="946429813">
    <w:abstractNumId w:val="18"/>
  </w:num>
  <w:num w:numId="8" w16cid:durableId="1502886747">
    <w:abstractNumId w:val="6"/>
  </w:num>
  <w:num w:numId="9" w16cid:durableId="1131947874">
    <w:abstractNumId w:val="19"/>
  </w:num>
  <w:num w:numId="10" w16cid:durableId="95370205">
    <w:abstractNumId w:val="20"/>
  </w:num>
  <w:num w:numId="11" w16cid:durableId="1241408855">
    <w:abstractNumId w:val="12"/>
  </w:num>
  <w:num w:numId="12" w16cid:durableId="288322502">
    <w:abstractNumId w:val="13"/>
  </w:num>
  <w:num w:numId="13" w16cid:durableId="846751265">
    <w:abstractNumId w:val="8"/>
  </w:num>
  <w:num w:numId="14" w16cid:durableId="1357387560">
    <w:abstractNumId w:val="10"/>
  </w:num>
  <w:num w:numId="15" w16cid:durableId="111364743">
    <w:abstractNumId w:val="3"/>
  </w:num>
  <w:num w:numId="16" w16cid:durableId="1601255290">
    <w:abstractNumId w:val="5"/>
  </w:num>
  <w:num w:numId="17" w16cid:durableId="324206823">
    <w:abstractNumId w:val="15"/>
  </w:num>
  <w:num w:numId="18" w16cid:durableId="1428112595">
    <w:abstractNumId w:val="16"/>
  </w:num>
  <w:num w:numId="19" w16cid:durableId="267005003">
    <w:abstractNumId w:val="4"/>
  </w:num>
  <w:num w:numId="20" w16cid:durableId="1311904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5921811">
    <w:abstractNumId w:val="1"/>
    <w:lvlOverride w:ilvl="0"/>
    <w:lvlOverride w:ilvl="1"/>
    <w:lvlOverride w:ilvl="2"/>
    <w:lvlOverride w:ilvl="3"/>
    <w:lvlOverride w:ilvl="4"/>
    <w:lvlOverride w:ilvl="5"/>
    <w:lvlOverride w:ilvl="6"/>
    <w:lvlOverride w:ilvl="7"/>
    <w:lvlOverride w:ilvl="8"/>
  </w:num>
  <w:num w:numId="22" w16cid:durableId="60785510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AC"/>
    <w:rsid w:val="00140679"/>
    <w:rsid w:val="005555E6"/>
    <w:rsid w:val="00E5238A"/>
    <w:rsid w:val="00EE70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399F9085"/>
  <w15:chartTrackingRefBased/>
  <w15:docId w15:val="{C74B7DDB-7B84-458B-B0A9-8DCF911E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EE70AC"/>
    <w:pPr>
      <w:keepNext/>
      <w:spacing w:after="0" w:line="240" w:lineRule="auto"/>
      <w:jc w:val="center"/>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EE70AC"/>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EE70AC"/>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EE70AC"/>
    <w:pPr>
      <w:keepNext/>
      <w:spacing w:after="0" w:line="240" w:lineRule="auto"/>
      <w:outlineLvl w:val="3"/>
    </w:pPr>
    <w:rPr>
      <w:rFonts w:ascii="Arial" w:eastAsia="Times New Roman" w:hAnsi="Arial" w:cs="Times New Roman"/>
      <w:b/>
      <w:bCs/>
      <w:sz w:val="24"/>
      <w:szCs w:val="20"/>
      <w:lang w:eastAsia="pt-BR"/>
    </w:rPr>
  </w:style>
  <w:style w:type="paragraph" w:styleId="Ttulo5">
    <w:name w:val="heading 5"/>
    <w:basedOn w:val="Normal"/>
    <w:next w:val="Normal"/>
    <w:link w:val="Ttulo5Char"/>
    <w:qFormat/>
    <w:rsid w:val="00140679"/>
    <w:pPr>
      <w:keepNext/>
      <w:spacing w:after="0" w:line="240" w:lineRule="auto"/>
      <w:jc w:val="center"/>
      <w:outlineLvl w:val="4"/>
    </w:pPr>
    <w:rPr>
      <w:rFonts w:ascii="Arial" w:eastAsia="Times New Roman" w:hAnsi="Arial" w:cs="Arial"/>
      <w:b/>
      <w:bCs/>
      <w:sz w:val="24"/>
      <w:szCs w:val="24"/>
      <w:lang w:eastAsia="pt-BR"/>
    </w:rPr>
  </w:style>
  <w:style w:type="paragraph" w:styleId="Ttulo6">
    <w:name w:val="heading 6"/>
    <w:basedOn w:val="Normal"/>
    <w:next w:val="Normal"/>
    <w:link w:val="Ttulo6Char"/>
    <w:qFormat/>
    <w:rsid w:val="00EE70AC"/>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qFormat/>
    <w:rsid w:val="00140679"/>
    <w:pPr>
      <w:spacing w:before="240" w:after="60" w:line="240" w:lineRule="auto"/>
      <w:outlineLvl w:val="6"/>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EE70AC"/>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E70AC"/>
    <w:rPr>
      <w:rFonts w:ascii="Arial" w:eastAsia="Times New Roman" w:hAnsi="Arial" w:cs="Times New Roman"/>
      <w:b/>
      <w:sz w:val="24"/>
      <w:szCs w:val="20"/>
      <w:lang w:eastAsia="pt-BR"/>
    </w:rPr>
  </w:style>
  <w:style w:type="character" w:customStyle="1" w:styleId="Ttulo2Char">
    <w:name w:val="Título 2 Char"/>
    <w:basedOn w:val="Fontepargpadro"/>
    <w:link w:val="Ttulo2"/>
    <w:rsid w:val="00EE70AC"/>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EE70AC"/>
    <w:rPr>
      <w:rFonts w:ascii="Arial" w:eastAsia="Times New Roman" w:hAnsi="Arial" w:cs="Times New Roman"/>
      <w:b/>
      <w:sz w:val="28"/>
      <w:szCs w:val="20"/>
      <w:lang w:eastAsia="pt-BR"/>
    </w:rPr>
  </w:style>
  <w:style w:type="character" w:customStyle="1" w:styleId="Ttulo4Char">
    <w:name w:val="Título 4 Char"/>
    <w:basedOn w:val="Fontepargpadro"/>
    <w:link w:val="Ttulo4"/>
    <w:rsid w:val="00EE70AC"/>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EE70AC"/>
    <w:rPr>
      <w:rFonts w:ascii="Times New Roman" w:eastAsia="Times New Roman" w:hAnsi="Times New Roman" w:cs="Times New Roman"/>
      <w:b/>
      <w:bCs/>
      <w:lang w:eastAsia="pt-BR"/>
    </w:rPr>
  </w:style>
  <w:style w:type="character" w:customStyle="1" w:styleId="Ttulo8Char">
    <w:name w:val="Título 8 Char"/>
    <w:basedOn w:val="Fontepargpadro"/>
    <w:link w:val="Ttulo8"/>
    <w:rsid w:val="00EE70AC"/>
    <w:rPr>
      <w:rFonts w:ascii="Times New Roman" w:eastAsia="Times New Roman" w:hAnsi="Times New Roman" w:cs="Times New Roman"/>
      <w:i/>
      <w:iCs/>
      <w:sz w:val="24"/>
      <w:szCs w:val="24"/>
      <w:lang w:eastAsia="pt-BR"/>
    </w:rPr>
  </w:style>
  <w:style w:type="numbering" w:customStyle="1" w:styleId="Semlista1">
    <w:name w:val="Sem lista1"/>
    <w:next w:val="Semlista"/>
    <w:semiHidden/>
    <w:rsid w:val="00EE70AC"/>
  </w:style>
  <w:style w:type="paragraph" w:styleId="TextosemFormatao">
    <w:name w:val="Plain Text"/>
    <w:aliases w:val="Texto simples"/>
    <w:basedOn w:val="Normal"/>
    <w:link w:val="TextosemFormataoChar"/>
    <w:rsid w:val="00EE70AC"/>
    <w:pPr>
      <w:spacing w:after="0" w:line="240" w:lineRule="auto"/>
    </w:pPr>
    <w:rPr>
      <w:rFonts w:ascii="Courier New" w:eastAsia="Times New Roman" w:hAnsi="Courier New" w:cs="Lucida Console"/>
      <w:sz w:val="20"/>
      <w:szCs w:val="20"/>
      <w:lang w:eastAsia="pt-BR"/>
    </w:rPr>
  </w:style>
  <w:style w:type="character" w:customStyle="1" w:styleId="TextosemFormataoChar">
    <w:name w:val="Texto sem Formatação Char"/>
    <w:aliases w:val="Texto simples Char,Texto simples Char1"/>
    <w:basedOn w:val="Fontepargpadro"/>
    <w:link w:val="TextosemFormatao"/>
    <w:rsid w:val="00EE70AC"/>
    <w:rPr>
      <w:rFonts w:ascii="Courier New" w:eastAsia="Times New Roman" w:hAnsi="Courier New" w:cs="Lucida Console"/>
      <w:sz w:val="20"/>
      <w:szCs w:val="20"/>
      <w:lang w:eastAsia="pt-BR"/>
    </w:rPr>
  </w:style>
  <w:style w:type="paragraph" w:styleId="Ttulo">
    <w:name w:val="Title"/>
    <w:basedOn w:val="Normal"/>
    <w:link w:val="TtuloChar"/>
    <w:qFormat/>
    <w:rsid w:val="00EE70AC"/>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EE70AC"/>
    <w:rPr>
      <w:rFonts w:ascii="Arial" w:eastAsia="Times New Roman" w:hAnsi="Arial" w:cs="Times New Roman"/>
      <w:b/>
      <w:sz w:val="24"/>
      <w:szCs w:val="20"/>
      <w:lang w:eastAsia="pt-BR"/>
    </w:rPr>
  </w:style>
  <w:style w:type="paragraph" w:styleId="Cabealho">
    <w:name w:val="header"/>
    <w:basedOn w:val="Normal"/>
    <w:link w:val="CabealhoChar"/>
    <w:rsid w:val="00EE70A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EE70AC"/>
    <w:rPr>
      <w:rFonts w:ascii="Times New Roman" w:eastAsia="Times New Roman" w:hAnsi="Times New Roman" w:cs="Times New Roman"/>
      <w:sz w:val="24"/>
      <w:szCs w:val="24"/>
      <w:lang w:eastAsia="pt-BR"/>
    </w:rPr>
  </w:style>
  <w:style w:type="paragraph" w:styleId="Rodap">
    <w:name w:val="footer"/>
    <w:basedOn w:val="Normal"/>
    <w:link w:val="RodapChar"/>
    <w:rsid w:val="00EE70A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EE70AC"/>
    <w:rPr>
      <w:rFonts w:ascii="Times New Roman" w:eastAsia="Times New Roman" w:hAnsi="Times New Roman" w:cs="Times New Roman"/>
      <w:sz w:val="24"/>
      <w:szCs w:val="24"/>
      <w:lang w:eastAsia="pt-BR"/>
    </w:rPr>
  </w:style>
  <w:style w:type="character" w:styleId="Nmerodepgina">
    <w:name w:val="page number"/>
    <w:basedOn w:val="Fontepargpadro"/>
    <w:rsid w:val="00EE70AC"/>
  </w:style>
  <w:style w:type="paragraph" w:styleId="Recuodecorpodetexto">
    <w:name w:val="Body Text Indent"/>
    <w:basedOn w:val="Normal"/>
    <w:link w:val="RecuodecorpodetextoChar"/>
    <w:rsid w:val="00EE70AC"/>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EE70AC"/>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EE70AC"/>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EE70AC"/>
    <w:rPr>
      <w:rFonts w:ascii="Arial" w:eastAsia="MS Mincho" w:hAnsi="Arial" w:cs="Times New Roman"/>
      <w:sz w:val="24"/>
      <w:szCs w:val="24"/>
      <w:lang w:eastAsia="pt-BR"/>
    </w:rPr>
  </w:style>
  <w:style w:type="paragraph" w:styleId="Recuodecorpodetexto3">
    <w:name w:val="Body Text Indent 3"/>
    <w:basedOn w:val="Normal"/>
    <w:link w:val="Recuodecorpodetexto3Char"/>
    <w:rsid w:val="00EE70AC"/>
    <w:pPr>
      <w:spacing w:after="0" w:line="240" w:lineRule="auto"/>
      <w:ind w:left="1122" w:hanging="1122"/>
      <w:jc w:val="both"/>
    </w:pPr>
    <w:rPr>
      <w:rFonts w:ascii="Arial" w:eastAsia="MS Mincho" w:hAnsi="Arial" w:cs="Times New Roman"/>
      <w:sz w:val="24"/>
      <w:szCs w:val="24"/>
      <w:lang w:eastAsia="pt-BR"/>
    </w:rPr>
  </w:style>
  <w:style w:type="character" w:customStyle="1" w:styleId="Recuodecorpodetexto3Char">
    <w:name w:val="Recuo de corpo de texto 3 Char"/>
    <w:basedOn w:val="Fontepargpadro"/>
    <w:link w:val="Recuodecorpodetexto3"/>
    <w:rsid w:val="00EE70AC"/>
    <w:rPr>
      <w:rFonts w:ascii="Arial" w:eastAsia="MS Mincho" w:hAnsi="Arial" w:cs="Times New Roman"/>
      <w:sz w:val="24"/>
      <w:szCs w:val="24"/>
      <w:lang w:eastAsia="pt-BR"/>
    </w:rPr>
  </w:style>
  <w:style w:type="paragraph" w:styleId="Corpodetexto2">
    <w:name w:val="Body Text 2"/>
    <w:basedOn w:val="Normal"/>
    <w:link w:val="Corpodetexto2Char"/>
    <w:rsid w:val="00EE70AC"/>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EE70AC"/>
    <w:rPr>
      <w:rFonts w:ascii="Arial" w:eastAsia="Times New Roman" w:hAnsi="Arial" w:cs="Arial"/>
      <w:b/>
      <w:bCs/>
      <w:sz w:val="24"/>
      <w:szCs w:val="20"/>
      <w:lang w:val="pt-PT" w:eastAsia="pt-BR"/>
    </w:rPr>
  </w:style>
  <w:style w:type="paragraph" w:customStyle="1" w:styleId="p6">
    <w:name w:val="p6"/>
    <w:basedOn w:val="Normal"/>
    <w:rsid w:val="00EE70AC"/>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70AC"/>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EE70AC"/>
    <w:rPr>
      <w:rFonts w:ascii="Arial" w:eastAsia="Times New Roman" w:hAnsi="Arial" w:cs="Times New Roman"/>
      <w:sz w:val="24"/>
      <w:szCs w:val="20"/>
      <w:lang w:eastAsia="pt-BR"/>
    </w:rPr>
  </w:style>
  <w:style w:type="paragraph" w:styleId="Textoembloco">
    <w:name w:val="Block Text"/>
    <w:basedOn w:val="Normal"/>
    <w:rsid w:val="00EE70AC"/>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EE70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EE70AC"/>
    <w:rPr>
      <w:color w:val="0000FF"/>
      <w:u w:val="single"/>
    </w:rPr>
  </w:style>
  <w:style w:type="table" w:styleId="Tabelacomgrade">
    <w:name w:val="Table Grid"/>
    <w:basedOn w:val="Tabelanormal"/>
    <w:rsid w:val="00EE70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EE70AC"/>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EE70AC"/>
    <w:rPr>
      <w:vertAlign w:val="superscript"/>
    </w:rPr>
  </w:style>
  <w:style w:type="paragraph" w:styleId="Textodenotaderodap">
    <w:name w:val="footnote text"/>
    <w:basedOn w:val="Normal"/>
    <w:link w:val="TextodenotaderodapChar"/>
    <w:semiHidden/>
    <w:rsid w:val="00EE70AC"/>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EE70AC"/>
    <w:rPr>
      <w:rFonts w:ascii="Times New Roman" w:eastAsia="Times New Roman" w:hAnsi="Times New Roman" w:cs="Times New Roman"/>
      <w:sz w:val="20"/>
      <w:szCs w:val="20"/>
      <w:lang w:eastAsia="pt-BR"/>
    </w:rPr>
  </w:style>
  <w:style w:type="paragraph" w:customStyle="1" w:styleId="Corpodotexto">
    <w:name w:val="Corpo do texto"/>
    <w:basedOn w:val="Normal"/>
    <w:rsid w:val="00EE70A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t-BR"/>
    </w:rPr>
  </w:style>
  <w:style w:type="character" w:customStyle="1" w:styleId="LinkdaInternet">
    <w:name w:val="Link da Internet"/>
    <w:rsid w:val="00EE70AC"/>
    <w:rPr>
      <w:rFonts w:ascii="Arial Unicode MS" w:eastAsia="Arial Unicode MS" w:hAnsi="Arial Unicode MS" w:cs="Arial Unicode MS" w:hint="eastAsia"/>
      <w:color w:val="000080"/>
      <w:u w:val="single"/>
      <w:lang w:val="pt-PT"/>
    </w:rPr>
  </w:style>
  <w:style w:type="paragraph" w:customStyle="1" w:styleId="Padro">
    <w:name w:val="Padrão"/>
    <w:rsid w:val="00EE70AC"/>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WW-Hyperlink">
    <w:name w:val="WW-Hyperlink"/>
    <w:rsid w:val="00EE70AC"/>
    <w:rPr>
      <w:color w:val="0000FF"/>
      <w:u w:val="single"/>
      <w:lang w:val="x-none"/>
    </w:rPr>
  </w:style>
  <w:style w:type="paragraph" w:styleId="Textodebalo">
    <w:name w:val="Balloon Text"/>
    <w:basedOn w:val="Normal"/>
    <w:link w:val="TextodebaloChar"/>
    <w:semiHidden/>
    <w:rsid w:val="00EE70AC"/>
    <w:pPr>
      <w:widowControl w:val="0"/>
      <w:autoSpaceDE w:val="0"/>
      <w:autoSpaceDN w:val="0"/>
      <w:adjustRightInd w:val="0"/>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E70AC"/>
    <w:rPr>
      <w:rFonts w:ascii="Tahoma" w:eastAsia="Times New Roman" w:hAnsi="Tahoma" w:cs="Tahoma"/>
      <w:sz w:val="16"/>
      <w:szCs w:val="16"/>
      <w:lang w:eastAsia="pt-BR"/>
    </w:rPr>
  </w:style>
  <w:style w:type="paragraph" w:customStyle="1" w:styleId="BodyText24">
    <w:name w:val="Body Text 24"/>
    <w:basedOn w:val="Padro"/>
    <w:rsid w:val="00EE70AC"/>
    <w:pPr>
      <w:autoSpaceDE w:val="0"/>
      <w:jc w:val="both"/>
    </w:pPr>
    <w:rPr>
      <w:rFonts w:ascii="Arial" w:cs="Arial"/>
      <w:color w:val="auto"/>
      <w:lang w:val="pt-BR"/>
    </w:rPr>
  </w:style>
  <w:style w:type="paragraph" w:styleId="Corpodetexto3">
    <w:name w:val="Body Text 3"/>
    <w:basedOn w:val="Normal"/>
    <w:link w:val="Corpodetexto3Char"/>
    <w:rsid w:val="00EE70AC"/>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EE70AC"/>
    <w:rPr>
      <w:rFonts w:ascii="Times New Roman" w:eastAsia="Times New Roman" w:hAnsi="Times New Roman" w:cs="Times New Roman"/>
      <w:sz w:val="16"/>
      <w:szCs w:val="16"/>
      <w:lang w:eastAsia="pt-BR"/>
    </w:rPr>
  </w:style>
  <w:style w:type="character" w:styleId="MenoPendente">
    <w:name w:val="Unresolved Mention"/>
    <w:uiPriority w:val="99"/>
    <w:semiHidden/>
    <w:unhideWhenUsed/>
    <w:rsid w:val="00EE70AC"/>
    <w:rPr>
      <w:color w:val="605E5C"/>
      <w:shd w:val="clear" w:color="auto" w:fill="E1DFDD"/>
    </w:rPr>
  </w:style>
  <w:style w:type="paragraph" w:customStyle="1" w:styleId="1">
    <w:name w:val="1"/>
    <w:basedOn w:val="Normal"/>
    <w:next w:val="TextosemFormatao"/>
    <w:rsid w:val="00EE70AC"/>
    <w:pPr>
      <w:spacing w:after="0" w:line="240" w:lineRule="auto"/>
    </w:pPr>
    <w:rPr>
      <w:rFonts w:ascii="Courier New" w:eastAsia="Times New Roman" w:hAnsi="Courier New" w:cs="Times New Roman"/>
      <w:sz w:val="20"/>
      <w:szCs w:val="20"/>
      <w:lang w:eastAsia="pt-BR"/>
    </w:rPr>
  </w:style>
  <w:style w:type="character" w:customStyle="1" w:styleId="Ttulo5Char">
    <w:name w:val="Título 5 Char"/>
    <w:basedOn w:val="Fontepargpadro"/>
    <w:link w:val="Ttulo5"/>
    <w:rsid w:val="00140679"/>
    <w:rPr>
      <w:rFonts w:ascii="Arial" w:eastAsia="Times New Roman" w:hAnsi="Arial" w:cs="Arial"/>
      <w:b/>
      <w:bCs/>
      <w:sz w:val="24"/>
      <w:szCs w:val="24"/>
      <w:lang w:eastAsia="pt-BR"/>
    </w:rPr>
  </w:style>
  <w:style w:type="character" w:customStyle="1" w:styleId="Ttulo7Char">
    <w:name w:val="Título 7 Char"/>
    <w:basedOn w:val="Fontepargpadro"/>
    <w:link w:val="Ttulo7"/>
    <w:rsid w:val="00140679"/>
    <w:rPr>
      <w:rFonts w:ascii="Times New Roman" w:eastAsia="Times New Roman" w:hAnsi="Times New Roman" w:cs="Times New Roman"/>
      <w:sz w:val="24"/>
      <w:szCs w:val="24"/>
      <w:lang w:eastAsia="pt-BR"/>
    </w:rPr>
  </w:style>
  <w:style w:type="numbering" w:customStyle="1" w:styleId="Semlista2">
    <w:name w:val="Sem lista2"/>
    <w:next w:val="Semlista"/>
    <w:semiHidden/>
    <w:rsid w:val="00140679"/>
  </w:style>
  <w:style w:type="paragraph" w:customStyle="1" w:styleId="3">
    <w:name w:val="3"/>
    <w:basedOn w:val="Normal"/>
    <w:next w:val="TextosemFormatao"/>
    <w:rsid w:val="00140679"/>
    <w:pPr>
      <w:spacing w:after="0" w:line="240" w:lineRule="auto"/>
    </w:pPr>
    <w:rPr>
      <w:rFonts w:ascii="Courier New" w:eastAsia="Times New Roman" w:hAnsi="Courier New" w:cs="Times New Roman"/>
      <w:sz w:val="20"/>
      <w:szCs w:val="20"/>
      <w:lang w:eastAsia="pt-BR"/>
    </w:rPr>
  </w:style>
  <w:style w:type="character" w:styleId="Forte">
    <w:name w:val="Strong"/>
    <w:qFormat/>
    <w:rsid w:val="00140679"/>
    <w:rPr>
      <w:b/>
      <w:bCs/>
    </w:rPr>
  </w:style>
  <w:style w:type="paragraph" w:customStyle="1" w:styleId="2">
    <w:name w:val="2"/>
    <w:basedOn w:val="Normal"/>
    <w:next w:val="TextosemFormatao"/>
    <w:rsid w:val="00140679"/>
    <w:pPr>
      <w:spacing w:after="0" w:line="240" w:lineRule="auto"/>
    </w:pPr>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casales-rs.com.br/editais" TargetMode="Externa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8478</Words>
  <Characters>45783</Characters>
  <Application>Microsoft Office Word</Application>
  <DocSecurity>0</DocSecurity>
  <Lines>381</Lines>
  <Paragraphs>108</Paragraphs>
  <ScaleCrop>false</ScaleCrop>
  <Company/>
  <LinksUpToDate>false</LinksUpToDate>
  <CharactersWithSpaces>54153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2022-11-24T14:38:00Z</dcterms:created>
  <dcterms:modified xsi:type="dcterms:W3CDTF">2022-11-24T14:47:00Z</dcterms:modified>
</cp:coreProperties>
</file>